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3A6A95" w:rsidRPr="00E76B3D" w:rsidTr="00560C0A">
        <w:trPr>
          <w:trHeight w:val="240"/>
        </w:trPr>
        <w:tc>
          <w:tcPr>
            <w:tcW w:w="9956" w:type="dxa"/>
            <w:tcBorders>
              <w:top w:val="nil"/>
              <w:left w:val="nil"/>
              <w:bottom w:val="nil"/>
              <w:right w:val="nil"/>
            </w:tcBorders>
            <w:shd w:val="clear" w:color="auto" w:fill="FFFFFF"/>
          </w:tcPr>
          <w:p w:rsidR="003A6A95" w:rsidRPr="00E76B3D" w:rsidRDefault="000C65B9" w:rsidP="00560C0A">
            <w:pPr>
              <w:autoSpaceDN w:val="0"/>
              <w:adjustRightInd w:val="0"/>
              <w:spacing w:line="276" w:lineRule="exact"/>
              <w:ind w:left="15" w:right="15"/>
              <w:jc w:val="center"/>
              <w:rPr>
                <w:rFonts w:ascii="Times New Roman" w:hAnsi="Times New Roman"/>
                <w:sz w:val="24"/>
                <w:szCs w:val="24"/>
              </w:rPr>
            </w:pPr>
            <w:r w:rsidRPr="000C65B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0;margin-top:0;width:200.25pt;height:74.25pt;z-index:251659264;mso-position-horizontal:absolute;mso-position-horizontal-relative:page;mso-position-vertical:top;mso-position-vertical-relative:page" o:allowincell="f">
                  <v:imagedata r:id="rId5" o:title="signature"/>
                  <w10:wrap anchorx="page" anchory="page"/>
                </v:shape>
              </w:pict>
            </w:r>
          </w:p>
        </w:tc>
      </w:tr>
      <w:tr w:rsidR="003A6A95" w:rsidRPr="00E76B3D" w:rsidTr="00560C0A">
        <w:trPr>
          <w:trHeight w:val="240"/>
        </w:trPr>
        <w:tc>
          <w:tcPr>
            <w:tcW w:w="9956" w:type="dxa"/>
            <w:tcBorders>
              <w:top w:val="nil"/>
              <w:left w:val="nil"/>
              <w:bottom w:val="nil"/>
              <w:right w:val="nil"/>
            </w:tcBorders>
            <w:shd w:val="clear" w:color="auto" w:fill="FFFFFF"/>
          </w:tcPr>
          <w:p w:rsidR="003A6A95" w:rsidRPr="00E76B3D" w:rsidRDefault="003A6A95" w:rsidP="00B72DF9">
            <w:pPr>
              <w:autoSpaceDN w:val="0"/>
              <w:adjustRightInd w:val="0"/>
              <w:spacing w:line="276" w:lineRule="exact"/>
              <w:ind w:left="15" w:right="15"/>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p w:rsidR="003A6A95" w:rsidRPr="00E76B3D" w:rsidRDefault="003A6A95" w:rsidP="00B72DF9">
            <w:pPr>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E76B3D" w:rsidRDefault="000C65B9" w:rsidP="00C630E4">
      <w:pPr>
        <w:jc w:val="center"/>
        <w:rPr>
          <w:rFonts w:ascii="Times New Roman" w:hAnsi="Times New Roman"/>
          <w:sz w:val="24"/>
          <w:szCs w:val="24"/>
        </w:rPr>
      </w:pPr>
      <w:r w:rsidRPr="000C65B9">
        <w:rPr>
          <w:noProof/>
          <w:sz w:val="24"/>
          <w:szCs w:val="24"/>
        </w:rPr>
        <w:pict>
          <v:shape id="Рисунок 3" o:spid="_x0000_i1025" type="#_x0000_t75" alt="logo_omga_215_150" style="width:161.2pt;height:110.7pt;visibility:visible">
            <v:imagedata r:id="rId6" o:title=""/>
          </v:shape>
        </w:pict>
      </w:r>
    </w:p>
    <w:p w:rsidR="003A6A95" w:rsidRPr="00E76B3D" w:rsidRDefault="003A6A95" w:rsidP="00C630E4">
      <w:pPr>
        <w:jc w:val="center"/>
        <w:rPr>
          <w:rFonts w:ascii="Times New Roman" w:hAnsi="Times New Roman"/>
          <w:sz w:val="24"/>
          <w:szCs w:val="24"/>
        </w:rPr>
      </w:pPr>
    </w:p>
    <w:p w:rsidR="003A6A95" w:rsidRPr="00E76B3D"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Default="003A6A95" w:rsidP="00795BAA">
      <w:pPr>
        <w:spacing w:line="360" w:lineRule="auto"/>
        <w:jc w:val="center"/>
        <w:outlineLvl w:val="1"/>
        <w:rPr>
          <w:rFonts w:ascii="Georgia" w:hAnsi="Georgia"/>
          <w:sz w:val="24"/>
          <w:szCs w:val="24"/>
        </w:rPr>
      </w:pPr>
      <w:r w:rsidRPr="00E76B3D">
        <w:rPr>
          <w:rFonts w:ascii="Georgia" w:hAnsi="Georgia"/>
          <w:sz w:val="24"/>
          <w:szCs w:val="24"/>
        </w:rPr>
        <w:t>МЕТОДИЧЕСКИЕ УКАЗАНИЯ</w:t>
      </w:r>
    </w:p>
    <w:p w:rsidR="007A44B3" w:rsidRPr="00E76B3D" w:rsidRDefault="007A44B3" w:rsidP="00795BAA">
      <w:pPr>
        <w:spacing w:line="360" w:lineRule="auto"/>
        <w:jc w:val="center"/>
        <w:outlineLvl w:val="1"/>
        <w:rPr>
          <w:rFonts w:ascii="Georgia" w:hAnsi="Georgia"/>
          <w:sz w:val="24"/>
          <w:szCs w:val="24"/>
        </w:rPr>
      </w:pPr>
      <w:r>
        <w:rPr>
          <w:rFonts w:ascii="Georgia" w:hAnsi="Georgia"/>
          <w:sz w:val="24"/>
          <w:szCs w:val="24"/>
        </w:rPr>
        <w:t>ПО ПРАКТИЧЕСКОЙ ПОДГОТОВКЕ</w:t>
      </w:r>
    </w:p>
    <w:p w:rsidR="00B3792E" w:rsidRDefault="004C2812" w:rsidP="00795BAA">
      <w:pPr>
        <w:spacing w:after="0" w:line="240" w:lineRule="auto"/>
        <w:ind w:left="15" w:firstLine="708"/>
        <w:jc w:val="center"/>
        <w:rPr>
          <w:rFonts w:ascii="Times New Roman" w:hAnsi="Times New Roman"/>
          <w:b/>
          <w:bCs/>
          <w:sz w:val="24"/>
          <w:szCs w:val="24"/>
        </w:rPr>
      </w:pPr>
      <w:r w:rsidRPr="00E76B3D">
        <w:rPr>
          <w:rFonts w:ascii="Times New Roman" w:hAnsi="Times New Roman"/>
          <w:b/>
          <w:bCs/>
          <w:sz w:val="24"/>
          <w:szCs w:val="24"/>
        </w:rPr>
        <w:t>Производственная (педагогическая) летняя (вожатская) практика</w:t>
      </w:r>
    </w:p>
    <w:p w:rsidR="003A6A95" w:rsidRPr="00E76B3D" w:rsidRDefault="00B3792E" w:rsidP="00795BAA">
      <w:pPr>
        <w:spacing w:after="0" w:line="240" w:lineRule="auto"/>
        <w:ind w:left="15" w:firstLine="708"/>
        <w:jc w:val="center"/>
        <w:rPr>
          <w:sz w:val="24"/>
          <w:szCs w:val="24"/>
        </w:rPr>
      </w:pPr>
      <w:r>
        <w:rPr>
          <w:rFonts w:ascii="Times New Roman" w:hAnsi="Times New Roman"/>
          <w:b/>
          <w:bCs/>
          <w:sz w:val="24"/>
          <w:szCs w:val="24"/>
        </w:rPr>
        <w:t>К.М. 05.05 (П)</w:t>
      </w:r>
      <w:r w:rsidR="003A6A95" w:rsidRPr="00E76B3D">
        <w:rPr>
          <w:rFonts w:ascii="Times New Roman" w:hAnsi="Times New Roman"/>
          <w:b/>
          <w:sz w:val="24"/>
          <w:szCs w:val="24"/>
        </w:rPr>
        <w:t xml:space="preserve"> </w:t>
      </w:r>
    </w:p>
    <w:p w:rsidR="003A6A95" w:rsidRPr="00E76B3D" w:rsidRDefault="003A6A95" w:rsidP="00C630E4">
      <w:pPr>
        <w:pStyle w:val="5"/>
        <w:ind w:left="0" w:right="-330" w:firstLine="15"/>
        <w:rPr>
          <w:b w:val="0"/>
          <w:bCs w:val="0"/>
          <w:sz w:val="24"/>
          <w:szCs w:val="24"/>
        </w:rPr>
      </w:pPr>
    </w:p>
    <w:p w:rsidR="003A6A95" w:rsidRPr="00E76B3D" w:rsidRDefault="003A6A95" w:rsidP="00C630E4">
      <w:pPr>
        <w:pStyle w:val="5"/>
        <w:ind w:left="0" w:right="-330" w:firstLine="15"/>
        <w:rPr>
          <w:sz w:val="24"/>
          <w:szCs w:val="24"/>
        </w:rPr>
      </w:pPr>
    </w:p>
    <w:p w:rsidR="003A6A95" w:rsidRPr="00E76B3D" w:rsidRDefault="003A6A95" w:rsidP="00FD10DD">
      <w:pPr>
        <w:spacing w:line="288" w:lineRule="auto"/>
        <w:ind w:firstLine="567"/>
        <w:jc w:val="center"/>
        <w:rPr>
          <w:rFonts w:ascii="Times New Roman" w:hAnsi="Times New Roman"/>
          <w:b/>
          <w:sz w:val="24"/>
          <w:szCs w:val="24"/>
        </w:rPr>
      </w:pPr>
      <w:proofErr w:type="spellStart"/>
      <w:r w:rsidRPr="00E76B3D">
        <w:rPr>
          <w:rFonts w:ascii="Times New Roman" w:hAnsi="Times New Roman"/>
          <w:b/>
          <w:sz w:val="24"/>
          <w:szCs w:val="24"/>
        </w:rPr>
        <w:t>Бакалавриат</w:t>
      </w:r>
      <w:proofErr w:type="spellEnd"/>
      <w:r w:rsidRPr="00E76B3D">
        <w:rPr>
          <w:rFonts w:ascii="Times New Roman" w:hAnsi="Times New Roman"/>
          <w:b/>
          <w:sz w:val="24"/>
          <w:szCs w:val="24"/>
        </w:rPr>
        <w:t xml:space="preserve"> по направлению подготовки</w:t>
      </w:r>
    </w:p>
    <w:p w:rsidR="003A6A95" w:rsidRPr="00E76B3D" w:rsidRDefault="00070E51" w:rsidP="00FD10DD">
      <w:pPr>
        <w:spacing w:line="288" w:lineRule="auto"/>
        <w:ind w:firstLine="567"/>
        <w:jc w:val="center"/>
        <w:rPr>
          <w:rFonts w:ascii="Times New Roman" w:hAnsi="Times New Roman"/>
          <w:b/>
          <w:sz w:val="24"/>
          <w:szCs w:val="24"/>
        </w:rPr>
      </w:pPr>
      <w:r>
        <w:rPr>
          <w:rFonts w:ascii="Times New Roman" w:hAnsi="Times New Roman"/>
          <w:b/>
          <w:sz w:val="24"/>
          <w:szCs w:val="24"/>
        </w:rPr>
        <w:t xml:space="preserve"> 44.03.01  Педагогическое образование</w:t>
      </w:r>
    </w:p>
    <w:p w:rsidR="003A6A95" w:rsidRPr="00E76B3D" w:rsidRDefault="003A6A95" w:rsidP="00FD10DD">
      <w:pPr>
        <w:spacing w:line="288" w:lineRule="auto"/>
        <w:ind w:firstLine="567"/>
        <w:jc w:val="center"/>
        <w:rPr>
          <w:rFonts w:ascii="Times New Roman" w:hAnsi="Times New Roman"/>
          <w:sz w:val="24"/>
          <w:szCs w:val="24"/>
        </w:rPr>
      </w:pPr>
      <w:r w:rsidRPr="00E76B3D">
        <w:rPr>
          <w:rFonts w:ascii="Times New Roman" w:hAnsi="Times New Roman"/>
          <w:b/>
          <w:sz w:val="24"/>
          <w:szCs w:val="24"/>
        </w:rPr>
        <w:t xml:space="preserve">Направленность (профиль) программы: </w:t>
      </w:r>
      <w:r w:rsidR="00070E51">
        <w:rPr>
          <w:rFonts w:ascii="Times New Roman" w:hAnsi="Times New Roman"/>
          <w:b/>
          <w:sz w:val="24"/>
          <w:szCs w:val="24"/>
        </w:rPr>
        <w:t>«</w:t>
      </w:r>
      <w:r w:rsidR="00E20037">
        <w:rPr>
          <w:rFonts w:ascii="Times New Roman" w:hAnsi="Times New Roman"/>
          <w:b/>
          <w:sz w:val="24"/>
          <w:szCs w:val="24"/>
        </w:rPr>
        <w:t>Физкультурное</w:t>
      </w:r>
      <w:r w:rsidR="00070E51">
        <w:rPr>
          <w:rFonts w:ascii="Times New Roman" w:hAnsi="Times New Roman"/>
          <w:b/>
          <w:sz w:val="24"/>
          <w:szCs w:val="24"/>
        </w:rPr>
        <w:t xml:space="preserve"> образование»</w:t>
      </w:r>
    </w:p>
    <w:p w:rsidR="003A6A95" w:rsidRPr="00E76B3D" w:rsidRDefault="003A6A95" w:rsidP="00C630E4">
      <w:pPr>
        <w:ind w:right="-330" w:firstLine="15"/>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Default="003A6A95" w:rsidP="00C630E4">
      <w:pPr>
        <w:ind w:right="-330" w:firstLine="15"/>
        <w:jc w:val="center"/>
        <w:rPr>
          <w:rFonts w:ascii="Times New Roman" w:hAnsi="Times New Roman"/>
          <w:sz w:val="24"/>
          <w:szCs w:val="24"/>
        </w:rPr>
      </w:pPr>
    </w:p>
    <w:p w:rsidR="007A44B3" w:rsidRDefault="007A44B3" w:rsidP="00C630E4">
      <w:pPr>
        <w:ind w:right="-330" w:firstLine="15"/>
        <w:jc w:val="center"/>
        <w:rPr>
          <w:rFonts w:ascii="Times New Roman" w:hAnsi="Times New Roman"/>
          <w:sz w:val="24"/>
          <w:szCs w:val="24"/>
        </w:rPr>
      </w:pPr>
    </w:p>
    <w:p w:rsidR="007A44B3" w:rsidRDefault="007A44B3" w:rsidP="00C630E4">
      <w:pPr>
        <w:ind w:right="-330" w:firstLine="15"/>
        <w:jc w:val="center"/>
        <w:rPr>
          <w:rFonts w:ascii="Times New Roman" w:hAnsi="Times New Roman"/>
          <w:sz w:val="24"/>
          <w:szCs w:val="24"/>
        </w:rPr>
      </w:pPr>
    </w:p>
    <w:p w:rsidR="007A44B3" w:rsidRDefault="007A44B3" w:rsidP="00C630E4">
      <w:pPr>
        <w:ind w:right="-330" w:firstLine="15"/>
        <w:jc w:val="center"/>
        <w:rPr>
          <w:rFonts w:ascii="Times New Roman" w:hAnsi="Times New Roman"/>
          <w:sz w:val="24"/>
          <w:szCs w:val="24"/>
        </w:rPr>
      </w:pPr>
    </w:p>
    <w:p w:rsidR="007A44B3" w:rsidRDefault="007A44B3" w:rsidP="00C630E4">
      <w:pPr>
        <w:ind w:right="-330" w:firstLine="15"/>
        <w:jc w:val="center"/>
        <w:rPr>
          <w:rFonts w:ascii="Times New Roman" w:hAnsi="Times New Roman"/>
          <w:sz w:val="24"/>
          <w:szCs w:val="24"/>
        </w:rPr>
      </w:pPr>
    </w:p>
    <w:p w:rsidR="007A44B3" w:rsidRPr="00E76B3D" w:rsidRDefault="007A44B3"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r w:rsidRPr="00E76B3D">
        <w:rPr>
          <w:rFonts w:ascii="Times New Roman" w:hAnsi="Times New Roman"/>
          <w:sz w:val="24"/>
          <w:szCs w:val="24"/>
        </w:rPr>
        <w:t>Омск, 20</w:t>
      </w:r>
      <w:r w:rsidR="007E1FDB" w:rsidRPr="00E76B3D">
        <w:rPr>
          <w:rFonts w:ascii="Times New Roman" w:hAnsi="Times New Roman"/>
          <w:sz w:val="24"/>
          <w:szCs w:val="24"/>
        </w:rPr>
        <w:t>2</w:t>
      </w:r>
      <w:r w:rsidR="00F13B23">
        <w:rPr>
          <w:rFonts w:ascii="Times New Roman" w:hAnsi="Times New Roman"/>
          <w:sz w:val="24"/>
          <w:szCs w:val="24"/>
        </w:rPr>
        <w:t>3</w:t>
      </w:r>
    </w:p>
    <w:p w:rsidR="003A6A95" w:rsidRPr="00E76B3D" w:rsidRDefault="003A6A9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Составитель:</w:t>
      </w:r>
    </w:p>
    <w:p w:rsidR="003A6A95" w:rsidRPr="00E76B3D" w:rsidRDefault="006722DC" w:rsidP="006722DC">
      <w:pPr>
        <w:tabs>
          <w:tab w:val="left" w:pos="0"/>
        </w:tabs>
        <w:ind w:firstLine="709"/>
        <w:rPr>
          <w:rFonts w:ascii="Times New Roman" w:hAnsi="Times New Roman"/>
          <w:sz w:val="24"/>
          <w:szCs w:val="24"/>
        </w:rPr>
      </w:pPr>
      <w:r>
        <w:rPr>
          <w:rFonts w:ascii="Times New Roman" w:hAnsi="Times New Roman"/>
          <w:sz w:val="24"/>
          <w:szCs w:val="24"/>
        </w:rPr>
        <w:t>преподаватель</w:t>
      </w:r>
      <w:r w:rsidR="003A6A95" w:rsidRPr="00E76B3D">
        <w:rPr>
          <w:rFonts w:ascii="Times New Roman" w:hAnsi="Times New Roman"/>
          <w:sz w:val="24"/>
          <w:szCs w:val="24"/>
        </w:rPr>
        <w:t xml:space="preserve"> кафедры </w:t>
      </w:r>
      <w:r w:rsidR="003A6A95" w:rsidRPr="00E76B3D">
        <w:rPr>
          <w:rFonts w:ascii="Times New Roman" w:hAnsi="Times New Roman"/>
          <w:color w:val="000000"/>
          <w:sz w:val="24"/>
          <w:szCs w:val="24"/>
        </w:rPr>
        <w:t>Педагогики, психологии и социальной работы</w:t>
      </w:r>
      <w:r>
        <w:rPr>
          <w:rFonts w:ascii="Times New Roman" w:hAnsi="Times New Roman"/>
          <w:color w:val="000000"/>
          <w:sz w:val="24"/>
          <w:szCs w:val="24"/>
        </w:rPr>
        <w:t xml:space="preserve"> </w:t>
      </w:r>
      <w:r>
        <w:rPr>
          <w:rFonts w:ascii="Times New Roman" w:hAnsi="Times New Roman"/>
          <w:sz w:val="24"/>
          <w:szCs w:val="24"/>
        </w:rPr>
        <w:t>О.О.Шаламова</w:t>
      </w: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Рекомендованы решением кафедры педагогики, психологии и социальной работы</w:t>
      </w:r>
    </w:p>
    <w:p w:rsidR="003A6A95" w:rsidRPr="00E76B3D" w:rsidRDefault="00F13B23" w:rsidP="004043B1">
      <w:pPr>
        <w:tabs>
          <w:tab w:val="left" w:pos="0"/>
        </w:tabs>
        <w:spacing w:line="360" w:lineRule="auto"/>
        <w:ind w:firstLine="709"/>
        <w:rPr>
          <w:rFonts w:ascii="Times New Roman" w:hAnsi="Times New Roman"/>
          <w:sz w:val="24"/>
          <w:szCs w:val="24"/>
        </w:rPr>
      </w:pPr>
      <w:r>
        <w:rPr>
          <w:rFonts w:ascii="Times New Roman" w:hAnsi="Times New Roman"/>
          <w:sz w:val="24"/>
          <w:szCs w:val="24"/>
        </w:rPr>
        <w:t>Протокол от 24.03.2023 г. №8</w:t>
      </w:r>
    </w:p>
    <w:p w:rsidR="003A6A95" w:rsidRPr="00E76B3D" w:rsidRDefault="003A6A95"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 xml:space="preserve">Зав. кафедрой  д.п.н., профессор </w:t>
      </w:r>
      <w:r w:rsidR="00E76B3D" w:rsidRPr="00E76B3D">
        <w:rPr>
          <w:rFonts w:ascii="Times New Roman" w:hAnsi="Times New Roman"/>
          <w:sz w:val="24"/>
          <w:szCs w:val="24"/>
        </w:rPr>
        <w:t xml:space="preserve"> Е.В. Лопанова </w:t>
      </w:r>
    </w:p>
    <w:p w:rsidR="003A6A95" w:rsidRPr="00E76B3D" w:rsidRDefault="003A6A95" w:rsidP="000C6E15">
      <w:pPr>
        <w:pStyle w:val="af3"/>
        <w:spacing w:after="0"/>
        <w:ind w:left="0" w:firstLine="709"/>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795BAA">
      <w:pPr>
        <w:pageBreakBefore/>
        <w:ind w:left="540"/>
        <w:jc w:val="center"/>
        <w:rPr>
          <w:rFonts w:ascii="Times New Roman" w:hAnsi="Times New Roman"/>
          <w:b/>
          <w:bCs/>
          <w:sz w:val="24"/>
          <w:szCs w:val="24"/>
        </w:rPr>
      </w:pPr>
      <w:r w:rsidRPr="00E76B3D">
        <w:rPr>
          <w:rFonts w:ascii="Times New Roman" w:hAnsi="Times New Roman"/>
          <w:b/>
          <w:bCs/>
          <w:sz w:val="24"/>
          <w:szCs w:val="24"/>
        </w:rPr>
        <w:lastRenderedPageBreak/>
        <w:t>СОДЕРЖАНИЕ</w:t>
      </w:r>
    </w:p>
    <w:p w:rsidR="003A6A95" w:rsidRPr="00E76B3D" w:rsidRDefault="003A6A95" w:rsidP="00C630E4">
      <w:pPr>
        <w:pStyle w:val="a5"/>
        <w:ind w:right="-330" w:firstLine="15"/>
        <w:jc w:val="both"/>
        <w:rPr>
          <w:rFonts w:ascii="Times New Roman" w:hAnsi="Times New Roman"/>
          <w:sz w:val="24"/>
          <w:szCs w:val="24"/>
        </w:rPr>
      </w:pPr>
    </w:p>
    <w:p w:rsidR="00E76B3D" w:rsidRPr="00C12D58" w:rsidRDefault="00E76B3D" w:rsidP="00E76B3D">
      <w:pPr>
        <w:spacing w:after="0" w:line="360" w:lineRule="auto"/>
        <w:jc w:val="both"/>
        <w:rPr>
          <w:rFonts w:ascii="Times New Roman" w:hAnsi="Times New Roman"/>
          <w:sz w:val="24"/>
          <w:szCs w:val="24"/>
        </w:rPr>
      </w:pPr>
      <w:r w:rsidRPr="00C12D58">
        <w:rPr>
          <w:rFonts w:ascii="Times New Roman" w:hAnsi="Times New Roman"/>
          <w:sz w:val="24"/>
          <w:szCs w:val="24"/>
        </w:rPr>
        <w:t>1. Общие положения</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2. </w:t>
      </w:r>
      <w:r w:rsidRPr="00C12D58">
        <w:rPr>
          <w:rStyle w:val="fontstyle01"/>
          <w:sz w:val="24"/>
          <w:szCs w:val="24"/>
        </w:rPr>
        <w:t xml:space="preserve">Цели и задачи </w:t>
      </w:r>
      <w:r w:rsidR="007A44B3">
        <w:rPr>
          <w:rStyle w:val="fontstyle01"/>
          <w:sz w:val="24"/>
          <w:szCs w:val="24"/>
        </w:rPr>
        <w:t xml:space="preserve">практической подготовки при реализации </w:t>
      </w:r>
      <w:r w:rsidRPr="00C12D58">
        <w:rPr>
          <w:rStyle w:val="fontstyle01"/>
          <w:sz w:val="24"/>
          <w:szCs w:val="24"/>
        </w:rPr>
        <w:t xml:space="preserve">производственной (педагогической) практики </w:t>
      </w:r>
      <w:r w:rsidR="00B3792E">
        <w:rPr>
          <w:rStyle w:val="fontstyle01"/>
          <w:sz w:val="24"/>
          <w:szCs w:val="24"/>
        </w:rPr>
        <w:t xml:space="preserve"> летней (вожатск</w:t>
      </w:r>
      <w:r w:rsidRPr="00C12D58">
        <w:rPr>
          <w:rStyle w:val="fontstyle01"/>
          <w:sz w:val="24"/>
          <w:szCs w:val="24"/>
        </w:rPr>
        <w:t xml:space="preserve">ой)  </w:t>
      </w:r>
    </w:p>
    <w:p w:rsidR="00E76B3D" w:rsidRPr="00C12D58" w:rsidRDefault="00E76B3D" w:rsidP="00E76B3D">
      <w:pPr>
        <w:spacing w:after="0" w:line="360" w:lineRule="auto"/>
        <w:rPr>
          <w:rStyle w:val="fontstyle01"/>
          <w:b/>
          <w:sz w:val="24"/>
          <w:szCs w:val="24"/>
        </w:rPr>
      </w:pPr>
      <w:r w:rsidRPr="00C12D58">
        <w:rPr>
          <w:rStyle w:val="fontstyle01"/>
          <w:sz w:val="24"/>
          <w:szCs w:val="24"/>
        </w:rPr>
        <w:t xml:space="preserve">3. </w:t>
      </w:r>
      <w:r w:rsidRPr="00C12D58">
        <w:rPr>
          <w:rFonts w:ascii="Times New Roman" w:hAnsi="Times New Roman"/>
          <w:bCs/>
          <w:sz w:val="24"/>
          <w:szCs w:val="24"/>
        </w:rPr>
        <w:t xml:space="preserve">Формы и способы </w:t>
      </w:r>
      <w:r w:rsidR="007A44B3">
        <w:rPr>
          <w:rStyle w:val="fontstyle01"/>
          <w:sz w:val="24"/>
          <w:szCs w:val="24"/>
        </w:rPr>
        <w:t xml:space="preserve">практической подготовки при реализации </w:t>
      </w:r>
      <w:r w:rsidRPr="00C12D58">
        <w:rPr>
          <w:rFonts w:ascii="Times New Roman" w:hAnsi="Times New Roman"/>
          <w:bCs/>
          <w:sz w:val="24"/>
          <w:szCs w:val="24"/>
        </w:rPr>
        <w:t xml:space="preserve">проведения </w:t>
      </w:r>
      <w:r w:rsidRPr="00C12D58">
        <w:rPr>
          <w:rStyle w:val="fontstyle01"/>
          <w:sz w:val="24"/>
          <w:szCs w:val="24"/>
        </w:rPr>
        <w:t xml:space="preserve">производственной (педагогической) практики </w:t>
      </w:r>
      <w:r w:rsidR="00B3792E">
        <w:rPr>
          <w:rStyle w:val="fontstyle01"/>
          <w:sz w:val="24"/>
          <w:szCs w:val="24"/>
        </w:rPr>
        <w:t xml:space="preserve"> летней (вожатск</w:t>
      </w:r>
      <w:r w:rsidRPr="00C12D58">
        <w:rPr>
          <w:rStyle w:val="fontstyle01"/>
          <w:sz w:val="24"/>
          <w:szCs w:val="24"/>
        </w:rPr>
        <w:t xml:space="preserve">ой)  </w:t>
      </w:r>
    </w:p>
    <w:p w:rsidR="00E76B3D" w:rsidRPr="00C12D58" w:rsidRDefault="00E76B3D" w:rsidP="00E76B3D">
      <w:pPr>
        <w:spacing w:after="0" w:line="360" w:lineRule="auto"/>
        <w:rPr>
          <w:rStyle w:val="fontstyle01"/>
          <w:b/>
          <w:sz w:val="24"/>
          <w:szCs w:val="24"/>
        </w:rPr>
      </w:pPr>
      <w:r w:rsidRPr="00C12D58">
        <w:rPr>
          <w:rStyle w:val="fontstyle01"/>
          <w:sz w:val="24"/>
          <w:szCs w:val="24"/>
        </w:rPr>
        <w:t>4.</w:t>
      </w:r>
      <w:r w:rsidRPr="00C12D58">
        <w:rPr>
          <w:rFonts w:ascii="Times New Roman" w:hAnsi="Times New Roman"/>
          <w:sz w:val="24"/>
          <w:szCs w:val="24"/>
        </w:rPr>
        <w:t xml:space="preserve"> Организация </w:t>
      </w:r>
      <w:r w:rsidR="007A44B3">
        <w:rPr>
          <w:rStyle w:val="fontstyle01"/>
          <w:sz w:val="24"/>
          <w:szCs w:val="24"/>
        </w:rPr>
        <w:t xml:space="preserve">практической подготовки при реализации </w:t>
      </w:r>
      <w:r w:rsidRPr="00C12D58">
        <w:rPr>
          <w:rStyle w:val="fontstyle01"/>
          <w:sz w:val="24"/>
          <w:szCs w:val="24"/>
        </w:rPr>
        <w:t xml:space="preserve">производственной (педагогической) практики </w:t>
      </w:r>
      <w:r w:rsidR="00B3792E">
        <w:rPr>
          <w:rStyle w:val="fontstyle01"/>
          <w:sz w:val="24"/>
          <w:szCs w:val="24"/>
        </w:rPr>
        <w:t xml:space="preserve"> летней (вожатск</w:t>
      </w:r>
      <w:r w:rsidRPr="00C12D58">
        <w:rPr>
          <w:rStyle w:val="fontstyle01"/>
          <w:sz w:val="24"/>
          <w:szCs w:val="24"/>
        </w:rPr>
        <w:t xml:space="preserve">ой)  </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5. </w:t>
      </w:r>
      <w:bookmarkStart w:id="0" w:name="__RefHeading__44_12714206161"/>
      <w:bookmarkEnd w:id="0"/>
      <w:r w:rsidRPr="00C12D58">
        <w:rPr>
          <w:rFonts w:ascii="Times New Roman" w:hAnsi="Times New Roman"/>
          <w:sz w:val="24"/>
          <w:szCs w:val="24"/>
        </w:rPr>
        <w:t xml:space="preserve">Содержание </w:t>
      </w:r>
      <w:r w:rsidR="007A44B3">
        <w:rPr>
          <w:rStyle w:val="fontstyle01"/>
          <w:sz w:val="24"/>
          <w:szCs w:val="24"/>
        </w:rPr>
        <w:t xml:space="preserve">практической подготовки при реализации </w:t>
      </w:r>
      <w:r w:rsidRPr="00C12D58">
        <w:rPr>
          <w:rStyle w:val="fontstyle01"/>
          <w:sz w:val="24"/>
          <w:szCs w:val="24"/>
        </w:rPr>
        <w:t xml:space="preserve">производственной (педагогической) практики </w:t>
      </w:r>
      <w:r w:rsidR="00B3792E">
        <w:rPr>
          <w:rStyle w:val="fontstyle01"/>
          <w:sz w:val="24"/>
          <w:szCs w:val="24"/>
        </w:rPr>
        <w:t xml:space="preserve"> летней (вожатск</w:t>
      </w:r>
      <w:r w:rsidRPr="00C12D58">
        <w:rPr>
          <w:rStyle w:val="fontstyle01"/>
          <w:sz w:val="24"/>
          <w:szCs w:val="24"/>
        </w:rPr>
        <w:t xml:space="preserve">ой)  </w:t>
      </w:r>
    </w:p>
    <w:p w:rsidR="00E76B3D" w:rsidRPr="00C12D58" w:rsidRDefault="00E76B3D" w:rsidP="00E76B3D">
      <w:pPr>
        <w:spacing w:after="0" w:line="360" w:lineRule="auto"/>
        <w:rPr>
          <w:rStyle w:val="fontstyle01"/>
          <w:b/>
          <w:sz w:val="24"/>
          <w:szCs w:val="24"/>
        </w:rPr>
      </w:pPr>
      <w:r w:rsidRPr="00C12D58">
        <w:rPr>
          <w:rFonts w:ascii="Times New Roman" w:hAnsi="Times New Roman"/>
          <w:iCs/>
          <w:sz w:val="24"/>
          <w:szCs w:val="24"/>
        </w:rPr>
        <w:t xml:space="preserve">6. </w:t>
      </w:r>
      <w:r w:rsidRPr="00C12D58">
        <w:rPr>
          <w:rFonts w:ascii="Times New Roman" w:hAnsi="Times New Roman"/>
          <w:bCs/>
          <w:iCs/>
          <w:sz w:val="24"/>
          <w:szCs w:val="24"/>
        </w:rPr>
        <w:t xml:space="preserve">Структура отчета </w:t>
      </w:r>
      <w:r w:rsidRPr="00C12D58">
        <w:rPr>
          <w:rFonts w:ascii="Times New Roman" w:hAnsi="Times New Roman"/>
          <w:sz w:val="24"/>
          <w:szCs w:val="24"/>
        </w:rPr>
        <w:t xml:space="preserve">по </w:t>
      </w:r>
      <w:r w:rsidRPr="00C12D58">
        <w:rPr>
          <w:rFonts w:ascii="Times New Roman" w:hAnsi="Times New Roman"/>
          <w:bCs/>
          <w:iCs/>
          <w:sz w:val="24"/>
          <w:szCs w:val="24"/>
        </w:rPr>
        <w:t xml:space="preserve"> прохождению </w:t>
      </w:r>
      <w:r w:rsidRPr="00C12D58">
        <w:rPr>
          <w:rStyle w:val="fontstyle01"/>
          <w:sz w:val="24"/>
          <w:szCs w:val="24"/>
        </w:rPr>
        <w:t xml:space="preserve">производственной (педагогической) практики </w:t>
      </w:r>
      <w:r w:rsidR="00B3792E">
        <w:rPr>
          <w:rStyle w:val="fontstyle01"/>
          <w:sz w:val="24"/>
          <w:szCs w:val="24"/>
        </w:rPr>
        <w:t xml:space="preserve"> летней (вожатск</w:t>
      </w:r>
      <w:r w:rsidRPr="00C12D58">
        <w:rPr>
          <w:rStyle w:val="fontstyle01"/>
          <w:sz w:val="24"/>
          <w:szCs w:val="24"/>
        </w:rPr>
        <w:t xml:space="preserve">ой)  </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7. </w:t>
      </w:r>
      <w:r w:rsidRPr="00C12D58">
        <w:rPr>
          <w:rFonts w:ascii="Times New Roman" w:hAnsi="Times New Roman"/>
          <w:bCs/>
          <w:iCs/>
          <w:sz w:val="24"/>
          <w:szCs w:val="24"/>
        </w:rPr>
        <w:t xml:space="preserve">Требования к оформлению отчета </w:t>
      </w:r>
      <w:r w:rsidRPr="00C12D58">
        <w:rPr>
          <w:rFonts w:ascii="Times New Roman" w:hAnsi="Times New Roman"/>
          <w:sz w:val="24"/>
          <w:szCs w:val="24"/>
        </w:rPr>
        <w:t>по</w:t>
      </w:r>
      <w:r w:rsidRPr="00C12D58">
        <w:rPr>
          <w:rFonts w:ascii="Times New Roman" w:hAnsi="Times New Roman"/>
          <w:bCs/>
          <w:sz w:val="24"/>
          <w:szCs w:val="24"/>
        </w:rPr>
        <w:t xml:space="preserve"> </w:t>
      </w:r>
      <w:r w:rsidRPr="00C12D58">
        <w:rPr>
          <w:rStyle w:val="fontstyle01"/>
          <w:sz w:val="24"/>
          <w:szCs w:val="24"/>
        </w:rPr>
        <w:t>производственной (педагогической) практик</w:t>
      </w:r>
      <w:r w:rsidR="007A44B3">
        <w:rPr>
          <w:rStyle w:val="fontstyle01"/>
          <w:sz w:val="24"/>
          <w:szCs w:val="24"/>
        </w:rPr>
        <w:t>е</w:t>
      </w:r>
      <w:r w:rsidRPr="00C12D58">
        <w:rPr>
          <w:rStyle w:val="fontstyle01"/>
          <w:sz w:val="24"/>
          <w:szCs w:val="24"/>
        </w:rPr>
        <w:t xml:space="preserve"> </w:t>
      </w:r>
      <w:r w:rsidR="00B3792E">
        <w:rPr>
          <w:rStyle w:val="fontstyle01"/>
          <w:sz w:val="24"/>
          <w:szCs w:val="24"/>
        </w:rPr>
        <w:t xml:space="preserve"> летней (вожатск</w:t>
      </w:r>
      <w:r w:rsidRPr="00C12D58">
        <w:rPr>
          <w:rStyle w:val="fontstyle01"/>
          <w:sz w:val="24"/>
          <w:szCs w:val="24"/>
        </w:rPr>
        <w:t xml:space="preserve">ой)  </w:t>
      </w:r>
    </w:p>
    <w:p w:rsidR="00E76B3D" w:rsidRPr="00C12D58" w:rsidRDefault="00E76B3D" w:rsidP="00E76B3D">
      <w:pPr>
        <w:spacing w:after="0" w:line="360" w:lineRule="auto"/>
        <w:rPr>
          <w:rFonts w:ascii="Times New Roman" w:hAnsi="Times New Roman"/>
          <w:sz w:val="24"/>
          <w:szCs w:val="24"/>
        </w:rPr>
      </w:pPr>
    </w:p>
    <w:p w:rsidR="003A6A95" w:rsidRPr="00E76B3D" w:rsidRDefault="00E76B3D" w:rsidP="00E76B3D">
      <w:pPr>
        <w:ind w:right="-330"/>
        <w:jc w:val="both"/>
        <w:rPr>
          <w:rFonts w:ascii="Times New Roman" w:hAnsi="Times New Roman"/>
          <w:sz w:val="24"/>
          <w:szCs w:val="24"/>
        </w:rPr>
      </w:pPr>
      <w:r>
        <w:rPr>
          <w:rFonts w:ascii="Times New Roman" w:hAnsi="Times New Roman"/>
          <w:sz w:val="24"/>
          <w:szCs w:val="24"/>
        </w:rPr>
        <w:t>Приложения</w:t>
      </w: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7E1FDB" w:rsidRPr="00E76B3D" w:rsidRDefault="007E1FDB">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rsidP="007A44B3">
      <w:pPr>
        <w:ind w:right="-330" w:firstLine="540"/>
        <w:rPr>
          <w:rFonts w:ascii="Times New Roman" w:hAnsi="Times New Roman"/>
          <w:b/>
          <w:sz w:val="24"/>
          <w:szCs w:val="24"/>
        </w:rPr>
      </w:pPr>
    </w:p>
    <w:p w:rsidR="003A6A95" w:rsidRPr="00B3792E" w:rsidRDefault="003A6A95" w:rsidP="00706A9C">
      <w:pPr>
        <w:ind w:right="-330" w:firstLine="540"/>
        <w:jc w:val="center"/>
        <w:rPr>
          <w:rFonts w:ascii="Times New Roman" w:hAnsi="Times New Roman"/>
          <w:b/>
          <w:sz w:val="24"/>
          <w:szCs w:val="24"/>
        </w:rPr>
      </w:pPr>
      <w:r w:rsidRPr="00B3792E">
        <w:rPr>
          <w:rFonts w:ascii="Times New Roman" w:hAnsi="Times New Roman"/>
          <w:b/>
          <w:sz w:val="24"/>
          <w:szCs w:val="24"/>
        </w:rPr>
        <w:t>1. Общие положения</w:t>
      </w:r>
    </w:p>
    <w:p w:rsidR="00E76B3D" w:rsidRPr="00B3792E" w:rsidRDefault="00E15358" w:rsidP="00E76B3D">
      <w:pPr>
        <w:spacing w:after="0" w:line="240" w:lineRule="auto"/>
        <w:ind w:firstLine="567"/>
        <w:jc w:val="both"/>
        <w:rPr>
          <w:rFonts w:ascii="Times New Roman" w:hAnsi="Times New Roman"/>
          <w:color w:val="000000"/>
          <w:sz w:val="24"/>
          <w:szCs w:val="24"/>
        </w:rPr>
      </w:pPr>
      <w:r>
        <w:rPr>
          <w:rFonts w:ascii="Times New Roman" w:hAnsi="Times New Roman"/>
          <w:sz w:val="24"/>
          <w:szCs w:val="24"/>
        </w:rPr>
        <w:t>Практическая подготовка в форме производственной</w:t>
      </w:r>
      <w:r w:rsidR="00530349" w:rsidRPr="00B3792E">
        <w:rPr>
          <w:rFonts w:ascii="Times New Roman" w:hAnsi="Times New Roman"/>
          <w:sz w:val="24"/>
          <w:szCs w:val="24"/>
        </w:rPr>
        <w:t xml:space="preserve"> </w:t>
      </w:r>
      <w:r>
        <w:rPr>
          <w:rFonts w:ascii="Times New Roman" w:hAnsi="Times New Roman"/>
          <w:sz w:val="24"/>
          <w:szCs w:val="24"/>
        </w:rPr>
        <w:t xml:space="preserve">(педагогической) летней (вожатской) практики </w:t>
      </w:r>
      <w:r w:rsidR="00E76B3D" w:rsidRPr="00B3792E">
        <w:rPr>
          <w:rFonts w:ascii="Times New Roman" w:hAnsi="Times New Roman"/>
          <w:sz w:val="24"/>
          <w:szCs w:val="24"/>
        </w:rPr>
        <w:t xml:space="preserve">(далее – производственная практика, педагогическая  практика, </w:t>
      </w:r>
      <w:r w:rsidR="00B3792E">
        <w:rPr>
          <w:rFonts w:ascii="Times New Roman" w:hAnsi="Times New Roman"/>
          <w:sz w:val="24"/>
          <w:szCs w:val="24"/>
        </w:rPr>
        <w:t>вожатская практика</w:t>
      </w:r>
      <w:r w:rsidR="00E76B3D" w:rsidRPr="00B3792E">
        <w:rPr>
          <w:rFonts w:ascii="Times New Roman" w:hAnsi="Times New Roman"/>
          <w:sz w:val="24"/>
          <w:szCs w:val="24"/>
        </w:rPr>
        <w:t xml:space="preserve">, практика) </w:t>
      </w:r>
      <w:r w:rsidR="00E76B3D" w:rsidRPr="00B3792E">
        <w:rPr>
          <w:rFonts w:ascii="Times New Roman" w:hAnsi="Times New Roman"/>
          <w:color w:val="000000"/>
          <w:sz w:val="24"/>
          <w:szCs w:val="24"/>
        </w:rPr>
        <w:t>является компонентом образовательной программы</w:t>
      </w:r>
      <w:r w:rsidR="00E76B3D" w:rsidRPr="00BB73A8">
        <w:rPr>
          <w:rFonts w:ascii="Times New Roman" w:hAnsi="Times New Roman"/>
          <w:color w:val="000000"/>
          <w:sz w:val="24"/>
          <w:szCs w:val="24"/>
        </w:rPr>
        <w:t>, предусмотренным учебным планом (</w:t>
      </w:r>
      <w:r w:rsidR="00E76B3D" w:rsidRPr="002B71AF">
        <w:rPr>
          <w:rFonts w:ascii="Times New Roman" w:hAnsi="Times New Roman"/>
          <w:sz w:val="24"/>
          <w:szCs w:val="24"/>
        </w:rPr>
        <w:t>пункт 22 статьи 2</w:t>
      </w:r>
      <w:r w:rsidR="00E76B3D" w:rsidRPr="00BB73A8">
        <w:rPr>
          <w:rFonts w:ascii="Times New Roman" w:hAnsi="Times New Roman"/>
          <w:color w:val="0000FF"/>
          <w:sz w:val="24"/>
          <w:szCs w:val="24"/>
        </w:rPr>
        <w:t xml:space="preserve"> </w:t>
      </w:r>
      <w:r w:rsidR="00E76B3D">
        <w:rPr>
          <w:rFonts w:ascii="Times New Roman" w:hAnsi="Times New Roman"/>
          <w:color w:val="000000"/>
          <w:sz w:val="24"/>
          <w:szCs w:val="24"/>
        </w:rPr>
        <w:t xml:space="preserve">Федерального закона N 273-ФЗ), </w:t>
      </w:r>
      <w:r w:rsidR="00E76B3D" w:rsidRPr="00BB73A8">
        <w:rPr>
          <w:rFonts w:ascii="Times New Roman" w:hAnsi="Times New Roman"/>
          <w:color w:val="000000"/>
          <w:sz w:val="24"/>
          <w:szCs w:val="24"/>
        </w:rPr>
        <w:t xml:space="preserve">является </w:t>
      </w:r>
      <w:r w:rsidR="00E76B3D" w:rsidRPr="00BB73A8">
        <w:rPr>
          <w:rFonts w:ascii="Times New Roman" w:hAnsi="Times New Roman"/>
          <w:i/>
          <w:color w:val="000000"/>
          <w:sz w:val="24"/>
          <w:szCs w:val="24"/>
        </w:rPr>
        <w:t xml:space="preserve">обязательным </w:t>
      </w:r>
      <w:r w:rsidR="00E76B3D" w:rsidRPr="00BB73A8">
        <w:rPr>
          <w:rFonts w:ascii="Times New Roman" w:hAnsi="Times New Roman"/>
          <w:color w:val="000000"/>
          <w:sz w:val="24"/>
          <w:szCs w:val="24"/>
        </w:rPr>
        <w:t xml:space="preserve">разделом ОПОП ВО по направлению подготовки </w:t>
      </w:r>
      <w:r w:rsidR="00E76B3D" w:rsidRPr="00954718">
        <w:rPr>
          <w:rFonts w:ascii="Times New Roman" w:hAnsi="Times New Roman"/>
          <w:sz w:val="24"/>
          <w:szCs w:val="24"/>
        </w:rPr>
        <w:t>44.03.</w:t>
      </w:r>
      <w:r w:rsidR="00E76B3D" w:rsidRPr="00B3792E">
        <w:rPr>
          <w:rFonts w:ascii="Times New Roman" w:hAnsi="Times New Roman"/>
          <w:sz w:val="24"/>
          <w:szCs w:val="24"/>
        </w:rPr>
        <w:t xml:space="preserve">01 «Педагогическое образование» направленность (профиль) подготовки </w:t>
      </w:r>
      <w:r w:rsidR="00070E51">
        <w:rPr>
          <w:rFonts w:ascii="Times New Roman" w:hAnsi="Times New Roman"/>
          <w:sz w:val="24"/>
          <w:szCs w:val="24"/>
        </w:rPr>
        <w:t>«</w:t>
      </w:r>
      <w:r w:rsidR="00E20037">
        <w:rPr>
          <w:rFonts w:ascii="Times New Roman" w:hAnsi="Times New Roman"/>
          <w:b/>
          <w:sz w:val="24"/>
          <w:szCs w:val="24"/>
        </w:rPr>
        <w:t>Физкультурное образование</w:t>
      </w:r>
      <w:r w:rsidR="00070E51">
        <w:rPr>
          <w:rFonts w:ascii="Times New Roman" w:hAnsi="Times New Roman"/>
          <w:sz w:val="24"/>
          <w:szCs w:val="24"/>
        </w:rPr>
        <w:t>»</w:t>
      </w:r>
      <w:r w:rsidR="00E76B3D" w:rsidRPr="00B3792E">
        <w:rPr>
          <w:rFonts w:ascii="Times New Roman" w:hAnsi="Times New Roman"/>
          <w:color w:val="000000"/>
          <w:sz w:val="24"/>
          <w:szCs w:val="24"/>
        </w:rPr>
        <w:t xml:space="preserve">, </w:t>
      </w:r>
      <w:r w:rsidR="00E76B3D" w:rsidRPr="00B3792E">
        <w:rPr>
          <w:rFonts w:ascii="Times New Roman" w:hAnsi="Times New Roman"/>
          <w:sz w:val="24"/>
          <w:szCs w:val="24"/>
        </w:rPr>
        <w:t xml:space="preserve">проводится в соответствии с ФГОС </w:t>
      </w:r>
      <w:proofErr w:type="gramStart"/>
      <w:r w:rsidR="00E76B3D" w:rsidRPr="00B3792E">
        <w:rPr>
          <w:rFonts w:ascii="Times New Roman" w:hAnsi="Times New Roman"/>
          <w:sz w:val="24"/>
          <w:szCs w:val="24"/>
        </w:rPr>
        <w:t>ВО</w:t>
      </w:r>
      <w:proofErr w:type="gramEnd"/>
      <w:r w:rsidR="00E76B3D" w:rsidRPr="00B3792E">
        <w:rPr>
          <w:rFonts w:ascii="Times New Roman" w:hAnsi="Times New Roman"/>
          <w:sz w:val="24"/>
          <w:szCs w:val="24"/>
        </w:rPr>
        <w:t xml:space="preserve">, графиком учебного процесса, учебным планом. </w:t>
      </w:r>
      <w:r w:rsidR="00530349" w:rsidRPr="00B3792E">
        <w:rPr>
          <w:rFonts w:ascii="Times New Roman" w:hAnsi="Times New Roman"/>
          <w:sz w:val="24"/>
          <w:szCs w:val="24"/>
        </w:rPr>
        <w:t>Производственная (педагогическая) летняя (вожатская) практика</w:t>
      </w:r>
      <w:r w:rsidR="00B3792E">
        <w:rPr>
          <w:rFonts w:ascii="Times New Roman" w:hAnsi="Times New Roman"/>
          <w:sz w:val="24"/>
          <w:szCs w:val="24"/>
        </w:rPr>
        <w:t xml:space="preserve"> </w:t>
      </w:r>
      <w:r w:rsidR="00E76B3D" w:rsidRPr="00B3792E">
        <w:rPr>
          <w:rFonts w:ascii="Times New Roman" w:hAnsi="Times New Roman"/>
          <w:color w:val="000000"/>
          <w:sz w:val="24"/>
          <w:szCs w:val="24"/>
        </w:rPr>
        <w:t>К.М.0</w:t>
      </w:r>
      <w:r w:rsidR="00B3792E">
        <w:rPr>
          <w:rFonts w:ascii="Times New Roman" w:hAnsi="Times New Roman"/>
          <w:color w:val="000000"/>
          <w:sz w:val="24"/>
          <w:szCs w:val="24"/>
        </w:rPr>
        <w:t>5</w:t>
      </w:r>
      <w:r w:rsidR="00E76B3D" w:rsidRPr="00B3792E">
        <w:rPr>
          <w:rFonts w:ascii="Times New Roman" w:hAnsi="Times New Roman"/>
          <w:color w:val="000000"/>
          <w:sz w:val="24"/>
          <w:szCs w:val="24"/>
        </w:rPr>
        <w:t xml:space="preserve">.04 (П) относится к Блоку 2 «Практики» учебного плана. </w:t>
      </w:r>
    </w:p>
    <w:p w:rsidR="00E76B3D" w:rsidRPr="00070E51" w:rsidRDefault="00E76B3D" w:rsidP="00E76B3D">
      <w:pPr>
        <w:pStyle w:val="ad"/>
        <w:shd w:val="clear" w:color="auto" w:fill="FFFFFF"/>
        <w:spacing w:before="0" w:beforeAutospacing="0" w:after="0" w:afterAutospacing="0"/>
        <w:ind w:firstLine="567"/>
        <w:contextualSpacing/>
        <w:jc w:val="both"/>
        <w:rPr>
          <w:color w:val="000000"/>
        </w:rPr>
      </w:pPr>
      <w:r w:rsidRPr="00B3792E">
        <w:rPr>
          <w:color w:val="000000"/>
        </w:rPr>
        <w:t>Раздел образовательной программы «Практика»</w:t>
      </w:r>
      <w:r w:rsidRPr="00B3792E">
        <w:t xml:space="preserve"> </w:t>
      </w:r>
      <w:r w:rsidRPr="00B3792E">
        <w:rPr>
          <w:color w:val="000000"/>
        </w:rPr>
        <w:t xml:space="preserve">реализуется в рамках   осуществления практической подготовки обучающихся. </w:t>
      </w:r>
      <w:proofErr w:type="gramStart"/>
      <w:r w:rsidRPr="00070E51">
        <w:rPr>
          <w:color w:val="000000"/>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070E51">
        <w:t>«</w:t>
      </w:r>
      <w:r w:rsidR="00E20037">
        <w:rPr>
          <w:b/>
        </w:rPr>
        <w:t>Физкультурное образование</w:t>
      </w:r>
      <w:r w:rsidR="00070E51">
        <w:t>»</w:t>
      </w:r>
      <w:r>
        <w:rPr>
          <w:color w:val="000000"/>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070E51">
        <w:rPr>
          <w:color w:val="000000"/>
        </w:rPr>
        <w:t xml:space="preserve">. </w:t>
      </w:r>
      <w:proofErr w:type="gramEnd"/>
    </w:p>
    <w:p w:rsidR="00E76B3D" w:rsidRPr="00BB73A8" w:rsidRDefault="00E76B3D" w:rsidP="00E76B3D">
      <w:pPr>
        <w:spacing w:line="240" w:lineRule="auto"/>
        <w:ind w:firstLine="360"/>
        <w:contextualSpacing/>
        <w:jc w:val="both"/>
        <w:rPr>
          <w:rFonts w:ascii="Times New Roman" w:hAnsi="Times New Roman"/>
          <w:spacing w:val="-3"/>
          <w:sz w:val="24"/>
          <w:szCs w:val="24"/>
        </w:rPr>
      </w:pPr>
      <w:r w:rsidRPr="00070E51">
        <w:rPr>
          <w:rFonts w:ascii="Times New Roman" w:hAnsi="Times New Roman"/>
          <w:color w:val="000000"/>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 xml:space="preserve">в соответствии </w:t>
      </w:r>
      <w:proofErr w:type="gramStart"/>
      <w:r w:rsidRPr="00BB73A8">
        <w:rPr>
          <w:rFonts w:ascii="Times New Roman" w:hAnsi="Times New Roman"/>
          <w:sz w:val="24"/>
          <w:szCs w:val="24"/>
        </w:rPr>
        <w:t>с</w:t>
      </w:r>
      <w:proofErr w:type="gramEnd"/>
      <w:r w:rsidRPr="00BB73A8">
        <w:rPr>
          <w:rFonts w:ascii="Times New Roman" w:hAnsi="Times New Roman"/>
          <w:sz w:val="24"/>
          <w:szCs w:val="24"/>
        </w:rPr>
        <w:t>:</w:t>
      </w:r>
    </w:p>
    <w:p w:rsidR="00E76B3D" w:rsidRPr="00070E51" w:rsidRDefault="00E76B3D" w:rsidP="00463FFF">
      <w:pPr>
        <w:pStyle w:val="ad"/>
        <w:numPr>
          <w:ilvl w:val="0"/>
          <w:numId w:val="10"/>
        </w:numPr>
        <w:shd w:val="clear" w:color="auto" w:fill="FFFFFF"/>
        <w:spacing w:before="0" w:beforeAutospacing="0" w:after="0" w:afterAutospacing="0"/>
        <w:contextualSpacing/>
        <w:jc w:val="both"/>
      </w:pPr>
      <w:r w:rsidRPr="00070E51">
        <w:t xml:space="preserve">Федеральным законом  N 273-ФЗ - Федеральный закон от 29 декабря 2012 года N 273-ФЗ «Об образовании в Российской Федерации»; </w:t>
      </w:r>
    </w:p>
    <w:p w:rsidR="00E76B3D" w:rsidRPr="00070E51" w:rsidRDefault="00E76B3D" w:rsidP="00463FFF">
      <w:pPr>
        <w:pStyle w:val="ad"/>
        <w:numPr>
          <w:ilvl w:val="0"/>
          <w:numId w:val="10"/>
        </w:numPr>
        <w:shd w:val="clear" w:color="auto" w:fill="FFFFFF"/>
        <w:spacing w:before="0" w:beforeAutospacing="0" w:after="0" w:afterAutospacing="0"/>
        <w:contextualSpacing/>
        <w:jc w:val="both"/>
      </w:pPr>
      <w:r w:rsidRPr="00070E51">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E76B3D" w:rsidRPr="001476AB" w:rsidRDefault="00E76B3D" w:rsidP="00463FFF">
      <w:pPr>
        <w:pStyle w:val="ad"/>
        <w:numPr>
          <w:ilvl w:val="0"/>
          <w:numId w:val="10"/>
        </w:numPr>
        <w:shd w:val="clear" w:color="auto" w:fill="FFFFFF"/>
        <w:spacing w:before="0" w:beforeAutospacing="0" w:after="0" w:afterAutospacing="0"/>
        <w:contextualSpacing/>
        <w:jc w:val="both"/>
      </w:pPr>
      <w:r w:rsidRPr="00070E51">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E76B3D" w:rsidRDefault="00E76B3D" w:rsidP="00463FFF">
      <w:pPr>
        <w:pStyle w:val="2"/>
        <w:numPr>
          <w:ilvl w:val="0"/>
          <w:numId w:val="10"/>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w:t>
      </w:r>
      <w:proofErr w:type="gramStart"/>
      <w:r w:rsidRPr="00954718">
        <w:rPr>
          <w:rFonts w:ascii="Times New Roman" w:hAnsi="Times New Roman"/>
          <w:b w:val="0"/>
          <w:color w:val="auto"/>
          <w:sz w:val="24"/>
          <w:szCs w:val="24"/>
        </w:rPr>
        <w:t>ВО</w:t>
      </w:r>
      <w:proofErr w:type="gramEnd"/>
      <w:r w:rsidRPr="00954718">
        <w:rPr>
          <w:rFonts w:ascii="Times New Roman" w:hAnsi="Times New Roman"/>
          <w:b w:val="0"/>
          <w:color w:val="auto"/>
          <w:sz w:val="24"/>
          <w:szCs w:val="24"/>
        </w:rPr>
        <w:t xml:space="preserve"> «Омская гуманитарная академия»</w:t>
      </w:r>
      <w:r w:rsidRPr="00070E51">
        <w:rPr>
          <w:rFonts w:ascii="Times New Roman" w:hAnsi="Times New Roman"/>
          <w:b w:val="0"/>
          <w:color w:val="auto"/>
          <w:sz w:val="24"/>
          <w:szCs w:val="24"/>
        </w:rPr>
        <w:t xml:space="preserve"> (</w:t>
      </w:r>
      <w:r w:rsidRPr="00954718">
        <w:rPr>
          <w:rFonts w:ascii="Times New Roman" w:hAnsi="Times New Roman"/>
          <w:b w:val="0"/>
          <w:color w:val="auto"/>
          <w:sz w:val="24"/>
          <w:szCs w:val="24"/>
        </w:rPr>
        <w:t>одобренным  на заседании Студенческого совета протокол № 2 от 28.09.2020 г, одобренным решением Ученого совета ЧУОО ВО «</w:t>
      </w:r>
      <w:proofErr w:type="spellStart"/>
      <w:r w:rsidRPr="00954718">
        <w:rPr>
          <w:rFonts w:ascii="Times New Roman" w:hAnsi="Times New Roman"/>
          <w:b w:val="0"/>
          <w:color w:val="auto"/>
          <w:sz w:val="24"/>
          <w:szCs w:val="24"/>
        </w:rPr>
        <w:t>ОмГА</w:t>
      </w:r>
      <w:proofErr w:type="spellEnd"/>
      <w:r w:rsidRPr="00954718">
        <w:rPr>
          <w:rFonts w:ascii="Times New Roman" w:hAnsi="Times New Roman"/>
          <w:b w:val="0"/>
          <w:color w:val="auto"/>
          <w:sz w:val="24"/>
          <w:szCs w:val="24"/>
        </w:rPr>
        <w:t xml:space="preserve">» протокол № 2 от 28.09.2020 года, утвержденным  Председателем Ученого совета </w:t>
      </w:r>
      <w:proofErr w:type="spellStart"/>
      <w:r w:rsidRPr="00954718">
        <w:rPr>
          <w:rFonts w:ascii="Times New Roman" w:hAnsi="Times New Roman"/>
          <w:b w:val="0"/>
          <w:color w:val="auto"/>
          <w:sz w:val="24"/>
          <w:szCs w:val="24"/>
        </w:rPr>
        <w:t>пр.№</w:t>
      </w:r>
      <w:proofErr w:type="spellEnd"/>
      <w:r w:rsidRPr="00954718">
        <w:rPr>
          <w:rFonts w:ascii="Times New Roman" w:hAnsi="Times New Roman"/>
          <w:b w:val="0"/>
          <w:color w:val="auto"/>
          <w:sz w:val="24"/>
          <w:szCs w:val="24"/>
        </w:rPr>
        <w:t xml:space="preserve"> 122 от 28.09.2020 г).</w:t>
      </w:r>
    </w:p>
    <w:p w:rsidR="00E76B3D" w:rsidRPr="00E76B3D" w:rsidRDefault="00E76B3D" w:rsidP="00E76B3D">
      <w:pPr>
        <w:autoSpaceDE w:val="0"/>
        <w:autoSpaceDN w:val="0"/>
        <w:adjustRightInd w:val="0"/>
        <w:spacing w:after="0" w:line="240" w:lineRule="auto"/>
        <w:ind w:firstLine="360"/>
        <w:jc w:val="both"/>
        <w:rPr>
          <w:rFonts w:ascii="Times New Roman" w:hAnsi="Times New Roman"/>
          <w:sz w:val="24"/>
          <w:szCs w:val="24"/>
        </w:rPr>
      </w:pPr>
      <w:r w:rsidRPr="00E76B3D">
        <w:rPr>
          <w:rFonts w:ascii="Times New Roman" w:hAnsi="Times New Roman"/>
          <w:color w:val="000000"/>
          <w:sz w:val="24"/>
          <w:szCs w:val="24"/>
        </w:rPr>
        <w:t xml:space="preserve">К.М.05.05(П) Производственная (педагогическая) летняя (вожатская) практика входит в К.М.05 Модуль воспитательной деятельности, </w:t>
      </w:r>
      <w:r w:rsidRPr="00E76B3D">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r w:rsidRPr="00E76B3D">
        <w:rPr>
          <w:rFonts w:ascii="Times New Roman" w:hAnsi="Times New Roman"/>
          <w:color w:val="000000"/>
          <w:sz w:val="24"/>
          <w:szCs w:val="24"/>
        </w:rPr>
        <w:t xml:space="preserve">и </w:t>
      </w:r>
      <w:r w:rsidRPr="00E76B3D">
        <w:rPr>
          <w:rFonts w:ascii="Times New Roman" w:hAnsi="Times New Roman"/>
          <w:sz w:val="24"/>
          <w:szCs w:val="24"/>
        </w:rPr>
        <w:t>базируется на изучении следующих дисциплин:</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 xml:space="preserve">Возрастная анатомия, физиология и гигиена, </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Нормативно-правовые основы профессиональной деятельности,</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Безопасность жизнедеятельности,</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 xml:space="preserve">Психология, </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 xml:space="preserve">Педагогика, </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E76B3D">
        <w:rPr>
          <w:rFonts w:ascii="Times New Roman" w:hAnsi="Times New Roman"/>
          <w:sz w:val="24"/>
          <w:szCs w:val="24"/>
        </w:rPr>
        <w:t>Обучение лиц с ОВЗ,</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 xml:space="preserve">Психология воспитательных практик, </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Технология и организация воспитательных практик,</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Основы вожатской деятельности.</w:t>
      </w:r>
    </w:p>
    <w:p w:rsidR="00E76B3D" w:rsidRPr="00E76B3D" w:rsidRDefault="00E76B3D" w:rsidP="00E76B3D">
      <w:pPr>
        <w:autoSpaceDE w:val="0"/>
        <w:autoSpaceDN w:val="0"/>
        <w:adjustRightInd w:val="0"/>
        <w:spacing w:after="0" w:line="240" w:lineRule="auto"/>
        <w:jc w:val="both"/>
        <w:rPr>
          <w:rFonts w:ascii="Times New Roman" w:hAnsi="Times New Roman"/>
          <w:color w:val="000000"/>
          <w:sz w:val="24"/>
          <w:szCs w:val="24"/>
        </w:rPr>
      </w:pPr>
    </w:p>
    <w:p w:rsidR="00E76B3D" w:rsidRPr="00E76B3D" w:rsidRDefault="00E76B3D" w:rsidP="00E76B3D">
      <w:pPr>
        <w:autoSpaceDE w:val="0"/>
        <w:autoSpaceDN w:val="0"/>
        <w:adjustRightInd w:val="0"/>
        <w:spacing w:after="0" w:line="240" w:lineRule="auto"/>
        <w:jc w:val="both"/>
        <w:rPr>
          <w:rFonts w:ascii="Times New Roman" w:hAnsi="Times New Roman"/>
          <w:color w:val="000000"/>
          <w:sz w:val="24"/>
          <w:szCs w:val="24"/>
        </w:rPr>
      </w:pPr>
    </w:p>
    <w:p w:rsidR="00E76B3D" w:rsidRPr="00E76B3D" w:rsidRDefault="00E76B3D" w:rsidP="00E76B3D">
      <w:pPr>
        <w:autoSpaceDE w:val="0"/>
        <w:autoSpaceDN w:val="0"/>
        <w:adjustRightInd w:val="0"/>
        <w:spacing w:after="0" w:line="240" w:lineRule="auto"/>
        <w:ind w:firstLine="360"/>
        <w:jc w:val="both"/>
        <w:rPr>
          <w:rFonts w:ascii="Times New Roman" w:hAnsi="Times New Roman"/>
          <w:color w:val="000000"/>
          <w:sz w:val="24"/>
          <w:szCs w:val="24"/>
        </w:rPr>
      </w:pPr>
      <w:r w:rsidRPr="00E76B3D">
        <w:rPr>
          <w:rFonts w:ascii="Times New Roman" w:hAnsi="Times New Roman"/>
          <w:color w:val="000000"/>
          <w:sz w:val="24"/>
          <w:szCs w:val="24"/>
        </w:rPr>
        <w:t>Реализуется на 3 курсе в 6 семестре.</w:t>
      </w:r>
    </w:p>
    <w:p w:rsidR="00E76B3D" w:rsidRPr="00E76B3D" w:rsidRDefault="00E76B3D" w:rsidP="00E76B3D">
      <w:pPr>
        <w:autoSpaceDE w:val="0"/>
        <w:autoSpaceDN w:val="0"/>
        <w:adjustRightInd w:val="0"/>
        <w:spacing w:after="0" w:line="240" w:lineRule="auto"/>
        <w:ind w:firstLine="360"/>
        <w:jc w:val="both"/>
        <w:rPr>
          <w:rFonts w:ascii="Times New Roman" w:hAnsi="Times New Roman"/>
          <w:sz w:val="24"/>
          <w:szCs w:val="24"/>
          <w:lang w:eastAsia="en-US"/>
        </w:rPr>
      </w:pPr>
      <w:r w:rsidRPr="00E76B3D">
        <w:rPr>
          <w:rFonts w:ascii="Times New Roman" w:hAnsi="Times New Roman"/>
          <w:color w:val="000000"/>
          <w:sz w:val="24"/>
          <w:szCs w:val="24"/>
        </w:rPr>
        <w:t xml:space="preserve">Общая трудоемкость практики 6 </w:t>
      </w:r>
      <w:proofErr w:type="spellStart"/>
      <w:r w:rsidRPr="00E76B3D">
        <w:rPr>
          <w:rFonts w:ascii="Times New Roman" w:hAnsi="Times New Roman"/>
          <w:color w:val="000000"/>
          <w:sz w:val="24"/>
          <w:szCs w:val="24"/>
        </w:rPr>
        <w:t>з.е</w:t>
      </w:r>
      <w:proofErr w:type="spellEnd"/>
      <w:r w:rsidRPr="00E76B3D">
        <w:rPr>
          <w:rFonts w:ascii="Times New Roman" w:hAnsi="Times New Roman"/>
          <w:color w:val="000000"/>
          <w:sz w:val="24"/>
          <w:szCs w:val="24"/>
        </w:rPr>
        <w:t xml:space="preserve">., 216 ч. </w:t>
      </w:r>
    </w:p>
    <w:p w:rsidR="00E76B3D" w:rsidRPr="00954718" w:rsidRDefault="00E76B3D" w:rsidP="00E76B3D">
      <w:pPr>
        <w:pStyle w:val="2"/>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lastRenderedPageBreak/>
        <w:t xml:space="preserve"> </w:t>
      </w:r>
    </w:p>
    <w:p w:rsidR="00E76B3D" w:rsidRPr="00604E4E" w:rsidRDefault="00E76B3D" w:rsidP="00E76B3D">
      <w:pPr>
        <w:spacing w:after="0" w:line="360" w:lineRule="auto"/>
        <w:ind w:left="360"/>
        <w:jc w:val="center"/>
        <w:rPr>
          <w:rFonts w:ascii="Times New Roman" w:hAnsi="Times New Roman"/>
          <w:b/>
          <w:color w:val="000000"/>
          <w:sz w:val="24"/>
          <w:szCs w:val="24"/>
        </w:rPr>
      </w:pPr>
      <w:r w:rsidRPr="00604E4E">
        <w:rPr>
          <w:rFonts w:ascii="Times New Roman" w:hAnsi="Times New Roman"/>
          <w:b/>
          <w:sz w:val="24"/>
          <w:szCs w:val="24"/>
        </w:rPr>
        <w:t xml:space="preserve">2. </w:t>
      </w:r>
      <w:r w:rsidRPr="00C12D58">
        <w:rPr>
          <w:rFonts w:ascii="Times New Roman" w:hAnsi="Times New Roman"/>
          <w:b/>
          <w:color w:val="000000"/>
          <w:sz w:val="24"/>
          <w:szCs w:val="24"/>
        </w:rPr>
        <w:t xml:space="preserve">Цели и задачи </w:t>
      </w:r>
      <w:r w:rsidR="00E15358">
        <w:rPr>
          <w:rFonts w:ascii="Times New Roman" w:hAnsi="Times New Roman"/>
          <w:b/>
          <w:color w:val="000000"/>
          <w:sz w:val="24"/>
          <w:szCs w:val="24"/>
        </w:rPr>
        <w:t xml:space="preserve">практической подготовки в форме </w:t>
      </w:r>
      <w:r w:rsidRPr="00C12D58">
        <w:rPr>
          <w:rFonts w:ascii="Times New Roman" w:hAnsi="Times New Roman"/>
          <w:b/>
          <w:color w:val="000000"/>
          <w:sz w:val="24"/>
        </w:rPr>
        <w:t xml:space="preserve">производственной (педагогической) практики </w:t>
      </w:r>
      <w:r w:rsidR="00B3792E">
        <w:rPr>
          <w:rFonts w:ascii="Times New Roman" w:hAnsi="Times New Roman"/>
          <w:b/>
          <w:color w:val="000000"/>
          <w:sz w:val="24"/>
        </w:rPr>
        <w:t xml:space="preserve"> летней (вожатск</w:t>
      </w:r>
      <w:r w:rsidRPr="00C12D58">
        <w:rPr>
          <w:rFonts w:ascii="Times New Roman" w:hAnsi="Times New Roman"/>
          <w:b/>
          <w:color w:val="000000"/>
          <w:sz w:val="24"/>
        </w:rPr>
        <w:t>ой)</w:t>
      </w:r>
    </w:p>
    <w:p w:rsidR="003772C9" w:rsidRPr="00E76B3D" w:rsidRDefault="00E76B3D" w:rsidP="003772C9">
      <w:pPr>
        <w:pStyle w:val="ad"/>
        <w:spacing w:after="0"/>
        <w:ind w:firstLine="540"/>
        <w:jc w:val="both"/>
        <w:rPr>
          <w:rStyle w:val="fontstyle21"/>
        </w:rPr>
      </w:pPr>
      <w:r>
        <w:t>П</w:t>
      </w:r>
      <w:r w:rsidR="004C2812" w:rsidRPr="00E76B3D">
        <w:t>роизводственная (педагогическая) летняя (вожатская) практика</w:t>
      </w:r>
      <w:r w:rsidR="003A6A95" w:rsidRPr="00E76B3D">
        <w:t xml:space="preserve"> обучающихся по программе бакалавриата направления подготовки 44.03.0</w:t>
      </w:r>
      <w:r w:rsidR="00070E51">
        <w:t>1</w:t>
      </w:r>
      <w:r w:rsidR="003A6A95" w:rsidRPr="00E76B3D">
        <w:t xml:space="preserve"> «Педагогическое образование</w:t>
      </w:r>
      <w:r w:rsidR="007A44B3">
        <w:t xml:space="preserve"> </w:t>
      </w:r>
      <w:r w:rsidR="003A6A95" w:rsidRPr="00E76B3D">
        <w:t xml:space="preserve">направленность (профиль) подготовки </w:t>
      </w:r>
      <w:r w:rsidR="00070E51">
        <w:t>«</w:t>
      </w:r>
      <w:r w:rsidR="00E20037">
        <w:rPr>
          <w:b/>
        </w:rPr>
        <w:t>Физкультурное образование</w:t>
      </w:r>
      <w:r w:rsidR="00070E51">
        <w:t>»</w:t>
      </w:r>
      <w:r w:rsidR="003A6A95" w:rsidRPr="00E76B3D">
        <w:t xml:space="preserve"> проводится в соответствии с ФГОС </w:t>
      </w:r>
      <w:proofErr w:type="gramStart"/>
      <w:r w:rsidR="003A6A95" w:rsidRPr="00E76B3D">
        <w:t>ВО</w:t>
      </w:r>
      <w:proofErr w:type="gramEnd"/>
      <w:r w:rsidR="003A6A95" w:rsidRPr="00E76B3D">
        <w:t xml:space="preserve">, графиком учебного процесса, учебным планом.   </w:t>
      </w:r>
      <w:r w:rsidR="003772C9" w:rsidRPr="00E76B3D">
        <w:rPr>
          <w:rStyle w:val="fontstyle21"/>
        </w:rPr>
        <w:t xml:space="preserve">Летняя (вожатская) практика имеет профессиональный характер и организуется на базе детских оздоровительных лагерей. Основным видом деятельности практикантов является </w:t>
      </w:r>
      <w:proofErr w:type="gramStart"/>
      <w:r w:rsidR="003772C9" w:rsidRPr="00E76B3D">
        <w:rPr>
          <w:rStyle w:val="fontstyle21"/>
        </w:rPr>
        <w:t>педагогический</w:t>
      </w:r>
      <w:proofErr w:type="gramEnd"/>
      <w:r w:rsidR="003772C9" w:rsidRPr="00E76B3D">
        <w:rPr>
          <w:rStyle w:val="fontstyle21"/>
        </w:rPr>
        <w:t>: воспитательная работа, направленная на личностное развитие подрастающего поколения и формирование у детей системы нравственных ценностей, гражданской позиции, ответственного отношения к себе, своему здоровью и обществу.</w:t>
      </w:r>
    </w:p>
    <w:p w:rsidR="003772C9" w:rsidRPr="00E76B3D" w:rsidRDefault="003772C9" w:rsidP="00E76B3D">
      <w:pPr>
        <w:pStyle w:val="ad"/>
        <w:spacing w:after="0" w:afterAutospacing="0"/>
        <w:ind w:firstLine="539"/>
        <w:contextualSpacing/>
        <w:jc w:val="both"/>
        <w:rPr>
          <w:rStyle w:val="fontstyle21"/>
          <w:i/>
        </w:rPr>
      </w:pPr>
      <w:r w:rsidRPr="00E76B3D">
        <w:rPr>
          <w:rStyle w:val="fontstyle21"/>
          <w:i/>
        </w:rPr>
        <w:t>Цель практики:</w:t>
      </w:r>
    </w:p>
    <w:p w:rsidR="003772C9" w:rsidRPr="00E76B3D" w:rsidRDefault="003772C9" w:rsidP="00E76B3D">
      <w:pPr>
        <w:pStyle w:val="ad"/>
        <w:spacing w:after="0" w:afterAutospacing="0"/>
        <w:ind w:firstLine="539"/>
        <w:contextualSpacing/>
        <w:jc w:val="both"/>
        <w:rPr>
          <w:rStyle w:val="fontstyle21"/>
        </w:rPr>
      </w:pPr>
      <w:r w:rsidRPr="00E76B3D">
        <w:rPr>
          <w:rStyle w:val="fontstyle21"/>
        </w:rPr>
        <w:t>-</w:t>
      </w:r>
      <w:r w:rsidRPr="00E76B3D">
        <w:rPr>
          <w:rStyle w:val="fontstyle21"/>
        </w:rPr>
        <w:tab/>
        <w:t>формирование</w:t>
      </w:r>
      <w:r w:rsidRPr="00E76B3D">
        <w:rPr>
          <w:rStyle w:val="fontstyle21"/>
        </w:rPr>
        <w:tab/>
        <w:t>у   студентов</w:t>
      </w:r>
      <w:r w:rsidRPr="00E76B3D">
        <w:rPr>
          <w:rStyle w:val="fontstyle21"/>
        </w:rPr>
        <w:tab/>
        <w:t>готовности</w:t>
      </w:r>
      <w:r w:rsidRPr="00E76B3D">
        <w:rPr>
          <w:rStyle w:val="fontstyle21"/>
        </w:rPr>
        <w:tab/>
        <w:t>к</w:t>
      </w:r>
      <w:r w:rsidRPr="00E76B3D">
        <w:rPr>
          <w:rStyle w:val="fontstyle21"/>
        </w:rPr>
        <w:tab/>
        <w:t>осуществлению</w:t>
      </w:r>
      <w:r w:rsidR="00D90D56" w:rsidRPr="00E76B3D">
        <w:rPr>
          <w:rStyle w:val="fontstyle21"/>
        </w:rPr>
        <w:t xml:space="preserve"> </w:t>
      </w:r>
      <w:r w:rsidRPr="00E76B3D">
        <w:rPr>
          <w:rStyle w:val="fontstyle21"/>
        </w:rPr>
        <w:t>профессионально-педагогической деятельности в условиях детских летних лагерей.</w:t>
      </w:r>
    </w:p>
    <w:p w:rsidR="003772C9" w:rsidRPr="00E76B3D" w:rsidRDefault="003772C9" w:rsidP="00E76B3D">
      <w:pPr>
        <w:pStyle w:val="ad"/>
        <w:spacing w:after="0" w:afterAutospacing="0"/>
        <w:ind w:firstLine="539"/>
        <w:contextualSpacing/>
        <w:jc w:val="both"/>
        <w:rPr>
          <w:rStyle w:val="fontstyle21"/>
          <w:i/>
        </w:rPr>
      </w:pPr>
      <w:r w:rsidRPr="00E76B3D">
        <w:rPr>
          <w:rStyle w:val="fontstyle21"/>
          <w:i/>
        </w:rPr>
        <w:t>Задачи практики:</w:t>
      </w:r>
    </w:p>
    <w:p w:rsidR="003772C9" w:rsidRPr="00E76B3D" w:rsidRDefault="003772C9" w:rsidP="00E76B3D">
      <w:pPr>
        <w:pStyle w:val="ad"/>
        <w:spacing w:after="0" w:afterAutospacing="0"/>
        <w:ind w:firstLine="539"/>
        <w:contextualSpacing/>
        <w:jc w:val="both"/>
        <w:rPr>
          <w:rStyle w:val="fontstyle21"/>
        </w:rPr>
      </w:pPr>
      <w:r w:rsidRPr="00E76B3D">
        <w:rPr>
          <w:rStyle w:val="fontstyle21"/>
        </w:rPr>
        <w:t>-</w:t>
      </w:r>
      <w:r w:rsidRPr="00E76B3D">
        <w:rPr>
          <w:rStyle w:val="fontstyle21"/>
        </w:rPr>
        <w:tab/>
        <w:t>интегрировать знания, приобрести умения и навыки самостоятельной работы с детским и юношеским коллективом в условиях детских летних лагерей;</w:t>
      </w:r>
    </w:p>
    <w:p w:rsidR="003772C9" w:rsidRPr="00E76B3D" w:rsidRDefault="003772C9" w:rsidP="00E76B3D">
      <w:pPr>
        <w:pStyle w:val="ad"/>
        <w:spacing w:after="0" w:afterAutospacing="0"/>
        <w:ind w:firstLine="539"/>
        <w:contextualSpacing/>
        <w:jc w:val="both"/>
        <w:rPr>
          <w:rStyle w:val="fontstyle21"/>
        </w:rPr>
      </w:pPr>
      <w:r w:rsidRPr="00E76B3D">
        <w:rPr>
          <w:rStyle w:val="fontstyle21"/>
        </w:rPr>
        <w:t>-</w:t>
      </w:r>
      <w:r w:rsidRPr="00E76B3D">
        <w:rPr>
          <w:rStyle w:val="fontstyle21"/>
        </w:rPr>
        <w:tab/>
        <w:t>сформировать необходимые профессиональные компетенции и личностные качества воспитателя, вожатого в детском летнем лагере;</w:t>
      </w:r>
    </w:p>
    <w:p w:rsidR="003772C9" w:rsidRPr="00E76B3D" w:rsidRDefault="003772C9" w:rsidP="00E76B3D">
      <w:pPr>
        <w:pStyle w:val="ad"/>
        <w:spacing w:after="0" w:afterAutospacing="0"/>
        <w:ind w:firstLine="539"/>
        <w:contextualSpacing/>
        <w:jc w:val="both"/>
        <w:rPr>
          <w:rStyle w:val="fontstyle21"/>
        </w:rPr>
      </w:pPr>
      <w:r w:rsidRPr="00E76B3D">
        <w:rPr>
          <w:rStyle w:val="fontstyle21"/>
        </w:rPr>
        <w:t>-</w:t>
      </w:r>
      <w:r w:rsidRPr="00E76B3D">
        <w:rPr>
          <w:rStyle w:val="fontstyle21"/>
        </w:rPr>
        <w:tab/>
        <w:t>овладеть содержанием и различными формами и методами оздоровительной и воспитательной работы в летний период, охраны жизни и здоровья детей;</w:t>
      </w:r>
    </w:p>
    <w:p w:rsidR="003A6A95" w:rsidRPr="00E76B3D" w:rsidRDefault="003772C9" w:rsidP="00E76B3D">
      <w:pPr>
        <w:pStyle w:val="ad"/>
        <w:spacing w:before="0" w:beforeAutospacing="0" w:after="0" w:afterAutospacing="0"/>
        <w:ind w:firstLine="539"/>
        <w:contextualSpacing/>
        <w:jc w:val="both"/>
        <w:rPr>
          <w:rStyle w:val="fontstyle21"/>
        </w:rPr>
      </w:pPr>
      <w:r w:rsidRPr="00E76B3D">
        <w:rPr>
          <w:rStyle w:val="fontstyle21"/>
        </w:rPr>
        <w:t>-</w:t>
      </w:r>
      <w:r w:rsidRPr="00E76B3D">
        <w:rPr>
          <w:rStyle w:val="fontstyle21"/>
        </w:rPr>
        <w:tab/>
        <w:t>развивать ответственное и творческое отношение к проведению воспитательной работы с детьми и подростками.</w:t>
      </w:r>
    </w:p>
    <w:p w:rsidR="00CD7F8F" w:rsidRPr="00E76B3D" w:rsidRDefault="00CD7F8F" w:rsidP="00E76B3D">
      <w:pPr>
        <w:pStyle w:val="ad"/>
        <w:spacing w:before="0" w:beforeAutospacing="0" w:after="0" w:afterAutospacing="0"/>
        <w:ind w:firstLine="539"/>
        <w:contextualSpacing/>
        <w:jc w:val="both"/>
        <w:rPr>
          <w:b/>
          <w:bCs/>
        </w:rPr>
      </w:pPr>
    </w:p>
    <w:p w:rsidR="00E76B3D" w:rsidRPr="00C12D58" w:rsidRDefault="00E76B3D" w:rsidP="00E76B3D">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 xml:space="preserve">3. </w:t>
      </w:r>
      <w:r w:rsidRPr="00604E4E">
        <w:rPr>
          <w:rFonts w:ascii="Times New Roman" w:hAnsi="Times New Roman"/>
          <w:b/>
          <w:bCs/>
          <w:sz w:val="24"/>
          <w:szCs w:val="24"/>
        </w:rPr>
        <w:t xml:space="preserve">Формы и способы проведения </w:t>
      </w:r>
      <w:r w:rsidR="00E15358">
        <w:rPr>
          <w:rFonts w:ascii="Times New Roman" w:hAnsi="Times New Roman"/>
          <w:b/>
          <w:color w:val="000000"/>
          <w:sz w:val="24"/>
          <w:szCs w:val="24"/>
        </w:rPr>
        <w:t xml:space="preserve">практической подготовки в форме </w:t>
      </w:r>
      <w:r w:rsidR="00E15358" w:rsidRPr="00C12D58">
        <w:rPr>
          <w:rFonts w:ascii="Times New Roman" w:hAnsi="Times New Roman"/>
          <w:b/>
          <w:color w:val="000000"/>
          <w:sz w:val="24"/>
        </w:rPr>
        <w:t xml:space="preserve">производственной (педагогической) практики </w:t>
      </w:r>
      <w:r w:rsidR="00E15358">
        <w:rPr>
          <w:rFonts w:ascii="Times New Roman" w:hAnsi="Times New Roman"/>
          <w:b/>
          <w:color w:val="000000"/>
          <w:sz w:val="24"/>
        </w:rPr>
        <w:t xml:space="preserve"> летней (вожатск</w:t>
      </w:r>
      <w:r w:rsidR="00E15358" w:rsidRPr="00C12D58">
        <w:rPr>
          <w:rFonts w:ascii="Times New Roman" w:hAnsi="Times New Roman"/>
          <w:b/>
          <w:color w:val="000000"/>
          <w:sz w:val="24"/>
        </w:rPr>
        <w:t>ой)</w:t>
      </w:r>
    </w:p>
    <w:p w:rsidR="00E76B3D" w:rsidRDefault="00E76B3D" w:rsidP="00E76B3D">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070E51">
        <w:rPr>
          <w:rFonts w:ascii="Times New Roman" w:hAnsi="Times New Roman"/>
          <w:sz w:val="24"/>
          <w:szCs w:val="24"/>
        </w:rPr>
        <w:t>«</w:t>
      </w:r>
      <w:r w:rsidR="00E20037">
        <w:rPr>
          <w:rFonts w:ascii="Times New Roman" w:hAnsi="Times New Roman"/>
          <w:b/>
          <w:sz w:val="24"/>
          <w:szCs w:val="24"/>
        </w:rPr>
        <w:t>Физкультурное образование</w:t>
      </w:r>
      <w:r w:rsidR="00070E51">
        <w:rPr>
          <w:rFonts w:ascii="Times New Roman" w:hAnsi="Times New Roman"/>
          <w:sz w:val="24"/>
          <w:szCs w:val="24"/>
        </w:rPr>
        <w:t>»</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E76B3D" w:rsidRDefault="00E76B3D" w:rsidP="00E76B3D">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E76B3D" w:rsidRPr="0035273E" w:rsidRDefault="00E76B3D" w:rsidP="00E76B3D">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 xml:space="preserve">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proofErr w:type="gramStart"/>
      <w:r w:rsidRPr="00274D91">
        <w:rPr>
          <w:rFonts w:ascii="Times New Roman" w:hAnsi="Times New Roman"/>
          <w:sz w:val="24"/>
          <w:szCs w:val="24"/>
        </w:rPr>
        <w:t>Зачисление обучающегося на штатные должности не освобождает их от выполнения программы практики.</w:t>
      </w:r>
      <w:proofErr w:type="gramEnd"/>
    </w:p>
    <w:p w:rsidR="00E76B3D" w:rsidRPr="005B7975" w:rsidRDefault="00530349" w:rsidP="00E76B3D">
      <w:pPr>
        <w:pStyle w:val="31"/>
        <w:shd w:val="clear" w:color="auto" w:fill="auto"/>
        <w:spacing w:after="0" w:line="240" w:lineRule="auto"/>
        <w:ind w:firstLine="709"/>
        <w:jc w:val="both"/>
        <w:rPr>
          <w:b/>
          <w:i/>
          <w:color w:val="C00000"/>
        </w:rPr>
      </w:pPr>
      <w:r>
        <w:rPr>
          <w:b/>
          <w:i/>
        </w:rPr>
        <w:t xml:space="preserve">Производственная (педагогическая) летняя (вожатская) практика может </w:t>
      </w:r>
      <w:r w:rsidR="00E76B3D" w:rsidRPr="00954718">
        <w:rPr>
          <w:rStyle w:val="fontstyle21"/>
          <w:b/>
          <w:i/>
        </w:rPr>
        <w:t>проводит</w:t>
      </w:r>
      <w:r>
        <w:rPr>
          <w:rStyle w:val="fontstyle21"/>
          <w:b/>
          <w:i/>
        </w:rPr>
        <w:t>ь</w:t>
      </w:r>
      <w:r w:rsidR="00E76B3D" w:rsidRPr="00954718">
        <w:rPr>
          <w:rStyle w:val="fontstyle21"/>
          <w:b/>
          <w:i/>
        </w:rPr>
        <w:t>ся на</w:t>
      </w:r>
      <w:r w:rsidR="00E76B3D" w:rsidRPr="00954718">
        <w:rPr>
          <w:b/>
          <w:i/>
        </w:rPr>
        <w:t xml:space="preserve"> </w:t>
      </w:r>
      <w:r w:rsidR="00E76B3D" w:rsidRPr="00954718">
        <w:rPr>
          <w:rStyle w:val="fontstyle21"/>
          <w:b/>
          <w:i/>
        </w:rPr>
        <w:t>базе образовательных организаций среднего общего образования</w:t>
      </w:r>
      <w:r w:rsidRPr="00530349">
        <w:t xml:space="preserve"> </w:t>
      </w:r>
      <w:r w:rsidRPr="00530349">
        <w:rPr>
          <w:b/>
          <w:i/>
        </w:rPr>
        <w:t>(детские площадки при школе)</w:t>
      </w:r>
      <w:r w:rsidRPr="00530349">
        <w:rPr>
          <w:rStyle w:val="fontstyle21"/>
          <w:b/>
          <w:i/>
        </w:rPr>
        <w:t xml:space="preserve">, </w:t>
      </w:r>
      <w:r w:rsidRPr="00530349">
        <w:rPr>
          <w:b/>
          <w:i/>
        </w:rPr>
        <w:t>в детских базах отдыха, детских оздоровительных лагерях, оздоровительно-воспитательных учреждениях,  реабилитационных учреждениях для детей и подростков</w:t>
      </w:r>
      <w:r w:rsidR="00E76B3D" w:rsidRPr="00530349">
        <w:rPr>
          <w:rStyle w:val="fontstyle21"/>
          <w:b/>
          <w:i/>
        </w:rPr>
        <w:t>.</w:t>
      </w:r>
      <w:r w:rsidR="00E76B3D">
        <w:rPr>
          <w:rStyle w:val="fontstyle21"/>
          <w:b/>
          <w:i/>
        </w:rPr>
        <w:t xml:space="preserve"> </w:t>
      </w:r>
      <w:r w:rsidR="00E76B3D" w:rsidRPr="005B7975">
        <w:rPr>
          <w:rStyle w:val="fontstyle21"/>
          <w:b/>
          <w:i/>
          <w:color w:val="C00000"/>
        </w:rPr>
        <w:t xml:space="preserve">Руководителем практики от профильной организации должен быть учитель </w:t>
      </w:r>
      <w:r w:rsidR="00E20037">
        <w:rPr>
          <w:rStyle w:val="fontstyle21"/>
          <w:b/>
          <w:i/>
          <w:color w:val="C00000"/>
        </w:rPr>
        <w:t>физкультуры</w:t>
      </w:r>
      <w:r w:rsidR="00E76B3D" w:rsidRPr="005B7975">
        <w:rPr>
          <w:rStyle w:val="fontstyle21"/>
          <w:b/>
          <w:i/>
          <w:color w:val="C00000"/>
        </w:rPr>
        <w:t xml:space="preserve"> или  </w:t>
      </w:r>
      <w:r w:rsidR="00E76B3D">
        <w:rPr>
          <w:rStyle w:val="fontstyle21"/>
          <w:b/>
          <w:i/>
          <w:color w:val="C00000"/>
        </w:rPr>
        <w:t>педагог-организатор</w:t>
      </w:r>
      <w:r w:rsidR="00B3792E">
        <w:rPr>
          <w:rStyle w:val="fontstyle21"/>
          <w:b/>
          <w:i/>
          <w:color w:val="C00000"/>
        </w:rPr>
        <w:t xml:space="preserve"> (вожатый)</w:t>
      </w:r>
      <w:r w:rsidR="00E76B3D" w:rsidRPr="005B7975">
        <w:rPr>
          <w:rStyle w:val="fontstyle21"/>
          <w:b/>
          <w:i/>
          <w:color w:val="C00000"/>
        </w:rPr>
        <w:t>.</w:t>
      </w:r>
    </w:p>
    <w:p w:rsidR="00E76B3D" w:rsidRPr="00954718" w:rsidRDefault="00E76B3D" w:rsidP="00E76B3D">
      <w:pPr>
        <w:spacing w:after="0" w:line="240" w:lineRule="auto"/>
        <w:ind w:firstLine="708"/>
        <w:jc w:val="both"/>
        <w:rPr>
          <w:rFonts w:ascii="Times New Roman" w:hAnsi="Times New Roman"/>
          <w:sz w:val="24"/>
          <w:szCs w:val="24"/>
        </w:rPr>
      </w:pPr>
      <w:proofErr w:type="gramStart"/>
      <w:r w:rsidRPr="00954718">
        <w:rPr>
          <w:rFonts w:ascii="Times New Roman" w:hAnsi="Times New Roman"/>
          <w:sz w:val="24"/>
          <w:szCs w:val="24"/>
        </w:rPr>
        <w:t>Обучающиеся</w:t>
      </w:r>
      <w:proofErr w:type="gramEnd"/>
      <w:r w:rsidRPr="00954718">
        <w:rPr>
          <w:rFonts w:ascii="Times New Roman" w:hAnsi="Times New Roman"/>
          <w:sz w:val="24"/>
          <w:szCs w:val="24"/>
        </w:rPr>
        <w:t xml:space="preserve">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E76B3D" w:rsidRPr="00BB73A8"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Для лиц с ограниченными возможностями здоровья при реализации </w:t>
      </w:r>
      <w:r w:rsidR="00ED6B40">
        <w:rPr>
          <w:rFonts w:ascii="Times New Roman" w:hAnsi="Times New Roman"/>
          <w:sz w:val="24"/>
          <w:szCs w:val="24"/>
        </w:rPr>
        <w:t xml:space="preserve">практики </w:t>
      </w:r>
      <w:r w:rsidRPr="00BB73A8">
        <w:rPr>
          <w:rFonts w:ascii="Times New Roman" w:hAnsi="Times New Roman"/>
          <w:sz w:val="24"/>
          <w:szCs w:val="24"/>
        </w:rPr>
        <w:t xml:space="preserve">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w:t>
      </w:r>
      <w:r w:rsidRPr="00BB73A8">
        <w:rPr>
          <w:rFonts w:ascii="Times New Roman" w:hAnsi="Times New Roman"/>
          <w:sz w:val="24"/>
          <w:szCs w:val="24"/>
        </w:rPr>
        <w:lastRenderedPageBreak/>
        <w:t xml:space="preserve">аудиторий для получения консультаций у руководителя. </w:t>
      </w:r>
      <w:proofErr w:type="gramStart"/>
      <w:r w:rsidRPr="00BB73A8">
        <w:rPr>
          <w:rFonts w:ascii="Times New Roman" w:hAnsi="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E76B3D" w:rsidRPr="00C12D58" w:rsidRDefault="00E76B3D" w:rsidP="00E76B3D">
      <w:pPr>
        <w:pStyle w:val="31"/>
        <w:shd w:val="clear" w:color="auto" w:fill="auto"/>
        <w:spacing w:after="0" w:line="240" w:lineRule="auto"/>
        <w:ind w:firstLine="709"/>
        <w:rPr>
          <w:b/>
          <w:bCs/>
          <w:color w:val="auto"/>
        </w:rPr>
      </w:pPr>
    </w:p>
    <w:p w:rsidR="00E76B3D" w:rsidRPr="00C12D58" w:rsidRDefault="00E76B3D" w:rsidP="00E76B3D">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4.</w:t>
      </w:r>
      <w:r w:rsidRPr="00604E4E">
        <w:rPr>
          <w:rFonts w:ascii="Times New Roman" w:hAnsi="Times New Roman"/>
          <w:b/>
          <w:sz w:val="24"/>
          <w:szCs w:val="24"/>
        </w:rPr>
        <w:t xml:space="preserve"> Организация </w:t>
      </w:r>
      <w:r w:rsidR="00E15358">
        <w:rPr>
          <w:rFonts w:ascii="Times New Roman" w:hAnsi="Times New Roman"/>
          <w:b/>
          <w:color w:val="000000"/>
          <w:sz w:val="24"/>
          <w:szCs w:val="24"/>
        </w:rPr>
        <w:t xml:space="preserve">практической подготовки в форме </w:t>
      </w:r>
      <w:r w:rsidR="00E15358" w:rsidRPr="00C12D58">
        <w:rPr>
          <w:rFonts w:ascii="Times New Roman" w:hAnsi="Times New Roman"/>
          <w:b/>
          <w:color w:val="000000"/>
          <w:sz w:val="24"/>
        </w:rPr>
        <w:t xml:space="preserve">производственной (педагогической) практики </w:t>
      </w:r>
      <w:r w:rsidR="00E15358">
        <w:rPr>
          <w:rFonts w:ascii="Times New Roman" w:hAnsi="Times New Roman"/>
          <w:b/>
          <w:color w:val="000000"/>
          <w:sz w:val="24"/>
        </w:rPr>
        <w:t xml:space="preserve"> летней (вожатск</w:t>
      </w:r>
      <w:r w:rsidR="00E15358" w:rsidRPr="00C12D58">
        <w:rPr>
          <w:rFonts w:ascii="Times New Roman" w:hAnsi="Times New Roman"/>
          <w:b/>
          <w:color w:val="000000"/>
          <w:sz w:val="24"/>
        </w:rPr>
        <w:t>ой)</w:t>
      </w:r>
    </w:p>
    <w:p w:rsidR="00E76B3D" w:rsidRPr="00BB73A8" w:rsidRDefault="00E76B3D" w:rsidP="00E76B3D">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E76B3D" w:rsidRPr="00BB73A8" w:rsidRDefault="00E76B3D" w:rsidP="00463FFF">
      <w:pPr>
        <w:pStyle w:val="31"/>
        <w:widowControl/>
        <w:numPr>
          <w:ilvl w:val="0"/>
          <w:numId w:val="11"/>
        </w:numPr>
        <w:shd w:val="clear" w:color="auto" w:fill="auto"/>
        <w:tabs>
          <w:tab w:val="left" w:pos="892"/>
        </w:tabs>
        <w:spacing w:after="0" w:line="240" w:lineRule="auto"/>
        <w:jc w:val="both"/>
      </w:pPr>
      <w:r w:rsidRPr="00BB73A8">
        <w:t xml:space="preserve">устанавливает календарные графики программы реализации </w:t>
      </w:r>
      <w:r w:rsidR="00ED6B40">
        <w:t>практики</w:t>
      </w:r>
      <w:proofErr w:type="gramStart"/>
      <w:r w:rsidR="00ED6B40">
        <w:t xml:space="preserve"> </w:t>
      </w:r>
      <w:r w:rsidRPr="00BB73A8">
        <w:t>;</w:t>
      </w:r>
      <w:proofErr w:type="gramEnd"/>
    </w:p>
    <w:p w:rsidR="00E76B3D" w:rsidRPr="00BB73A8" w:rsidRDefault="00E76B3D" w:rsidP="00463FFF">
      <w:pPr>
        <w:pStyle w:val="31"/>
        <w:widowControl/>
        <w:numPr>
          <w:ilvl w:val="0"/>
          <w:numId w:val="11"/>
        </w:numPr>
        <w:shd w:val="clear" w:color="auto" w:fill="auto"/>
        <w:tabs>
          <w:tab w:val="left" w:pos="906"/>
        </w:tabs>
        <w:spacing w:after="0" w:line="240" w:lineRule="auto"/>
        <w:jc w:val="both"/>
      </w:pPr>
      <w:r w:rsidRPr="00BB73A8">
        <w:t xml:space="preserve">осуществляет </w:t>
      </w:r>
      <w:proofErr w:type="gramStart"/>
      <w:r w:rsidRPr="00BB73A8">
        <w:t>контроль за</w:t>
      </w:r>
      <w:proofErr w:type="gramEnd"/>
      <w:r w:rsidRPr="00BB73A8">
        <w:t xml:space="preserve">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E76B3D" w:rsidRPr="00BB73A8" w:rsidRDefault="00E76B3D" w:rsidP="00E76B3D">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E76B3D" w:rsidRPr="00BB73A8" w:rsidRDefault="00E76B3D" w:rsidP="00E76B3D">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w:t>
      </w:r>
      <w:proofErr w:type="spellStart"/>
      <w:r w:rsidRPr="00BB73A8">
        <w:rPr>
          <w:rFonts w:ascii="Times New Roman" w:hAnsi="Times New Roman"/>
          <w:sz w:val="24"/>
          <w:szCs w:val="24"/>
        </w:rPr>
        <w:t>ОмГА</w:t>
      </w:r>
      <w:proofErr w:type="spellEnd"/>
      <w:r w:rsidRPr="00BB73A8">
        <w:rPr>
          <w:rFonts w:ascii="Times New Roman" w:hAnsi="Times New Roman"/>
          <w:sz w:val="24"/>
          <w:szCs w:val="24"/>
        </w:rPr>
        <w:t>.</w:t>
      </w:r>
    </w:p>
    <w:p w:rsidR="00E76B3D"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00ED6B40">
        <w:rPr>
          <w:rFonts w:ascii="Times New Roman" w:hAnsi="Times New Roman"/>
          <w:sz w:val="24"/>
          <w:szCs w:val="24"/>
        </w:rPr>
        <w:t xml:space="preserve">практики </w:t>
      </w:r>
      <w:r w:rsidRPr="00BB73A8">
        <w:rPr>
          <w:rFonts w:ascii="Times New Roman" w:hAnsi="Times New Roman"/>
          <w:sz w:val="24"/>
          <w:szCs w:val="24"/>
        </w:rPr>
        <w:t xml:space="preserve"> (выпускающей кафедры): </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w:t>
      </w:r>
      <w:r w:rsidR="00ED6B40">
        <w:rPr>
          <w:rFonts w:ascii="Times New Roman" w:hAnsi="Times New Roman"/>
          <w:sz w:val="24"/>
          <w:szCs w:val="24"/>
        </w:rPr>
        <w:t>практики</w:t>
      </w:r>
      <w:proofErr w:type="gramStart"/>
      <w:r w:rsidR="00ED6B40">
        <w:rPr>
          <w:rFonts w:ascii="Times New Roman" w:hAnsi="Times New Roman"/>
          <w:sz w:val="24"/>
          <w:szCs w:val="24"/>
        </w:rPr>
        <w:t xml:space="preserve"> </w:t>
      </w:r>
      <w:r w:rsidRPr="00BB73A8">
        <w:rPr>
          <w:rFonts w:ascii="Times New Roman" w:hAnsi="Times New Roman"/>
          <w:sz w:val="24"/>
          <w:szCs w:val="24"/>
        </w:rPr>
        <w:t>.</w:t>
      </w:r>
      <w:proofErr w:type="gramEnd"/>
      <w:r w:rsidRPr="00BB73A8">
        <w:rPr>
          <w:rFonts w:ascii="Times New Roman" w:hAnsi="Times New Roman"/>
          <w:sz w:val="24"/>
          <w:szCs w:val="24"/>
        </w:rPr>
        <w:t xml:space="preserve"> </w:t>
      </w:r>
    </w:p>
    <w:p w:rsidR="00E76B3D" w:rsidRPr="0035273E" w:rsidRDefault="00E76B3D" w:rsidP="00E76B3D">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 xml:space="preserve">Руководитель практики от </w:t>
      </w:r>
      <w:proofErr w:type="spellStart"/>
      <w:r w:rsidRPr="0035273E">
        <w:rPr>
          <w:rFonts w:ascii="Times New Roman" w:hAnsi="Times New Roman"/>
          <w:bCs/>
          <w:color w:val="000000"/>
          <w:sz w:val="24"/>
          <w:szCs w:val="24"/>
        </w:rPr>
        <w:t>ОмГА</w:t>
      </w:r>
      <w:proofErr w:type="spellEnd"/>
      <w:r w:rsidRPr="0035273E">
        <w:rPr>
          <w:rFonts w:ascii="Times New Roman" w:hAnsi="Times New Roman"/>
          <w:bCs/>
          <w:color w:val="000000"/>
          <w:sz w:val="24"/>
          <w:szCs w:val="24"/>
        </w:rPr>
        <w:t>:</w:t>
      </w:r>
    </w:p>
    <w:p w:rsidR="00E76B3D" w:rsidRPr="0035273E" w:rsidRDefault="00E76B3D" w:rsidP="00463FFF">
      <w:pPr>
        <w:pStyle w:val="ab"/>
        <w:numPr>
          <w:ilvl w:val="0"/>
          <w:numId w:val="12"/>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E76B3D" w:rsidRPr="0035273E" w:rsidRDefault="00E76B3D" w:rsidP="00463FFF">
      <w:pPr>
        <w:pStyle w:val="s1"/>
        <w:numPr>
          <w:ilvl w:val="0"/>
          <w:numId w:val="12"/>
        </w:numPr>
        <w:shd w:val="clear" w:color="auto" w:fill="FFFFFF"/>
        <w:spacing w:before="0" w:beforeAutospacing="0" w:after="0" w:afterAutospacing="0"/>
        <w:contextualSpacing/>
        <w:jc w:val="both"/>
        <w:rPr>
          <w:bCs/>
          <w:color w:val="000000"/>
        </w:rPr>
      </w:pPr>
      <w:r w:rsidRPr="0035273E">
        <w:rPr>
          <w:bCs/>
          <w:color w:val="000000"/>
        </w:rPr>
        <w:t xml:space="preserve">разрабатывает при необходимости  индивидуальные задания для </w:t>
      </w:r>
      <w:proofErr w:type="gramStart"/>
      <w:r w:rsidRPr="0035273E">
        <w:rPr>
          <w:bCs/>
          <w:color w:val="000000"/>
        </w:rPr>
        <w:t>обучающихся</w:t>
      </w:r>
      <w:proofErr w:type="gramEnd"/>
      <w:r w:rsidRPr="0035273E">
        <w:rPr>
          <w:bCs/>
          <w:color w:val="000000"/>
        </w:rPr>
        <w:t>, выполняемые в период практики;</w:t>
      </w:r>
    </w:p>
    <w:p w:rsidR="00E76B3D" w:rsidRPr="00BB73A8" w:rsidRDefault="00E76B3D" w:rsidP="00463FFF">
      <w:pPr>
        <w:pStyle w:val="s1"/>
        <w:numPr>
          <w:ilvl w:val="0"/>
          <w:numId w:val="12"/>
        </w:numPr>
        <w:shd w:val="clear" w:color="auto" w:fill="FFFFFF"/>
        <w:spacing w:before="0" w:beforeAutospacing="0" w:after="0" w:afterAutospacing="0"/>
        <w:contextualSpacing/>
        <w:jc w:val="both"/>
        <w:rPr>
          <w:bCs/>
          <w:color w:val="000000"/>
        </w:rPr>
      </w:pPr>
      <w:r w:rsidRPr="0035273E">
        <w:rPr>
          <w:bCs/>
          <w:color w:val="000000"/>
        </w:rPr>
        <w:t xml:space="preserve">осуществляет </w:t>
      </w:r>
      <w:proofErr w:type="gramStart"/>
      <w:r w:rsidRPr="0035273E">
        <w:rPr>
          <w:bCs/>
          <w:color w:val="000000"/>
        </w:rPr>
        <w:t>контроль за</w:t>
      </w:r>
      <w:proofErr w:type="gramEnd"/>
      <w:r w:rsidRPr="0035273E">
        <w:rPr>
          <w:bCs/>
          <w:color w:val="000000"/>
        </w:rPr>
        <w:t xml:space="preserve">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E76B3D" w:rsidRPr="00BB73A8" w:rsidRDefault="00E76B3D" w:rsidP="00463FFF">
      <w:pPr>
        <w:pStyle w:val="s1"/>
        <w:numPr>
          <w:ilvl w:val="0"/>
          <w:numId w:val="12"/>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E76B3D" w:rsidRDefault="00E76B3D" w:rsidP="00E76B3D">
      <w:pPr>
        <w:pStyle w:val="s1"/>
        <w:shd w:val="clear" w:color="auto" w:fill="FFFFFF"/>
        <w:spacing w:before="0" w:beforeAutospacing="0" w:after="0" w:afterAutospacing="0"/>
        <w:ind w:firstLine="709"/>
        <w:jc w:val="both"/>
        <w:rPr>
          <w:b/>
        </w:rPr>
      </w:pPr>
      <w:r w:rsidRPr="0035273E">
        <w:rPr>
          <w:b/>
        </w:rPr>
        <w:t xml:space="preserve">Функции руководителя </w:t>
      </w:r>
      <w:r>
        <w:rPr>
          <w:b/>
        </w:rPr>
        <w:t>производственной (педагогической)</w:t>
      </w:r>
      <w:r w:rsidRPr="0035273E">
        <w:rPr>
          <w:b/>
        </w:rPr>
        <w:t xml:space="preserve"> практики </w:t>
      </w:r>
      <w:r w:rsidR="00B3792E">
        <w:rPr>
          <w:b/>
        </w:rPr>
        <w:t>летней (вожатской) практики</w:t>
      </w:r>
      <w:r w:rsidRPr="0035273E">
        <w:rPr>
          <w:b/>
        </w:rPr>
        <w:t xml:space="preserve">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E76B3D" w:rsidRPr="0035273E" w:rsidRDefault="00E76B3D" w:rsidP="00E76B3D">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 xml:space="preserve">Руководителем практики от профильной организации должен быть учитель </w:t>
      </w:r>
      <w:r w:rsidR="00E20037">
        <w:rPr>
          <w:rFonts w:ascii="Times New Roman" w:hAnsi="Times New Roman"/>
          <w:b/>
          <w:i/>
          <w:sz w:val="24"/>
          <w:szCs w:val="24"/>
          <w:shd w:val="clear" w:color="auto" w:fill="FFFFFF"/>
        </w:rPr>
        <w:t>физкультуры</w:t>
      </w:r>
      <w:r w:rsidR="00B3792E">
        <w:rPr>
          <w:rFonts w:ascii="Times New Roman" w:hAnsi="Times New Roman"/>
          <w:b/>
          <w:i/>
          <w:sz w:val="24"/>
          <w:szCs w:val="24"/>
          <w:shd w:val="clear" w:color="auto" w:fill="FFFFFF"/>
        </w:rPr>
        <w:t xml:space="preserve"> или педагог-организатор (вожатый)</w:t>
      </w:r>
      <w:r w:rsidRPr="00954718">
        <w:rPr>
          <w:rFonts w:ascii="Times New Roman" w:hAnsi="Times New Roman"/>
          <w:b/>
          <w:i/>
          <w:sz w:val="24"/>
          <w:szCs w:val="24"/>
          <w:shd w:val="clear" w:color="auto" w:fill="FFFFFF"/>
        </w:rPr>
        <w:t>.</w:t>
      </w:r>
      <w:r w:rsidRPr="0035273E">
        <w:rPr>
          <w:rFonts w:ascii="Times New Roman" w:hAnsi="Times New Roman"/>
          <w:sz w:val="24"/>
          <w:szCs w:val="24"/>
          <w:shd w:val="clear" w:color="auto" w:fill="FFFFFF"/>
        </w:rPr>
        <w:t xml:space="preserve"> </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 xml:space="preserve">начальном общем, </w:t>
      </w:r>
      <w:r>
        <w:rPr>
          <w:rFonts w:ascii="Times New Roman" w:hAnsi="Times New Roman"/>
          <w:sz w:val="24"/>
          <w:szCs w:val="24"/>
        </w:rPr>
        <w:t xml:space="preserve"> </w:t>
      </w:r>
      <w:r w:rsidRPr="00954718">
        <w:rPr>
          <w:rStyle w:val="markedcontent"/>
          <w:rFonts w:ascii="Times New Roman" w:hAnsi="Times New Roman"/>
          <w:sz w:val="24"/>
          <w:szCs w:val="24"/>
        </w:rPr>
        <w:t>основном общем, среднем общем образовании) (воспитатель, учитель)</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Pr="00954718">
        <w:rPr>
          <w:rStyle w:val="markedcontent"/>
          <w:rFonts w:ascii="Times New Roman" w:hAnsi="Times New Roman"/>
          <w:sz w:val="24"/>
          <w:szCs w:val="24"/>
        </w:rPr>
        <w:t xml:space="preserve">«8» октября 2013г. </w:t>
      </w:r>
      <w:proofErr w:type="spellStart"/>
      <w:r w:rsidRPr="00954718">
        <w:rPr>
          <w:rStyle w:val="markedcontent"/>
          <w:rFonts w:ascii="Times New Roman" w:hAnsi="Times New Roman"/>
          <w:sz w:val="24"/>
          <w:szCs w:val="24"/>
        </w:rPr>
        <w:t>No</w:t>
      </w:r>
      <w:proofErr w:type="spellEnd"/>
      <w:r w:rsidRPr="00954718">
        <w:rPr>
          <w:rStyle w:val="markedcontent"/>
          <w:rFonts w:ascii="Times New Roman" w:hAnsi="Times New Roman"/>
          <w:sz w:val="24"/>
          <w:szCs w:val="24"/>
        </w:rPr>
        <w:t xml:space="preserve"> 544н</w:t>
      </w:r>
      <w:r w:rsidRPr="00954718">
        <w:rPr>
          <w:rFonts w:ascii="Times New Roman" w:hAnsi="Times New Roman"/>
          <w:sz w:val="24"/>
          <w:szCs w:val="24"/>
          <w:lang w:eastAsia="hi-IN" w:bidi="hi-IN"/>
        </w:rPr>
        <w:t>.</w:t>
      </w:r>
    </w:p>
    <w:p w:rsidR="00E76B3D" w:rsidRPr="00BB73A8" w:rsidRDefault="00E76B3D" w:rsidP="00E76B3D">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E76B3D" w:rsidRPr="00BB73A8" w:rsidRDefault="00E76B3D" w:rsidP="00463FFF">
      <w:pPr>
        <w:pStyle w:val="s1"/>
        <w:numPr>
          <w:ilvl w:val="0"/>
          <w:numId w:val="13"/>
        </w:numPr>
        <w:shd w:val="clear" w:color="auto" w:fill="FFFFFF"/>
        <w:spacing w:before="0" w:beforeAutospacing="0" w:after="0" w:afterAutospacing="0"/>
        <w:contextualSpacing/>
        <w:jc w:val="both"/>
        <w:rPr>
          <w:bCs/>
          <w:color w:val="000000"/>
        </w:rPr>
      </w:pPr>
      <w:r w:rsidRPr="00BB73A8">
        <w:rPr>
          <w:bCs/>
          <w:color w:val="000000"/>
        </w:rPr>
        <w:lastRenderedPageBreak/>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E76B3D" w:rsidRPr="00BB73A8" w:rsidRDefault="00E76B3D" w:rsidP="00463FFF">
      <w:pPr>
        <w:pStyle w:val="s1"/>
        <w:numPr>
          <w:ilvl w:val="0"/>
          <w:numId w:val="13"/>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E76B3D" w:rsidRPr="006F6DB7" w:rsidRDefault="00E76B3D" w:rsidP="00463FFF">
      <w:pPr>
        <w:pStyle w:val="s1"/>
        <w:numPr>
          <w:ilvl w:val="0"/>
          <w:numId w:val="13"/>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E76B3D" w:rsidRPr="00BB73A8" w:rsidRDefault="00E76B3D" w:rsidP="00E76B3D">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w:t>
      </w:r>
      <w:proofErr w:type="gramStart"/>
      <w:r w:rsidRPr="006F6DB7">
        <w:t>в-</w:t>
      </w:r>
      <w:proofErr w:type="gramEnd"/>
      <w:r w:rsidRPr="006F6DB7">
        <w:t xml:space="preserve"> характеристику. Данный отзыв прилагается</w:t>
      </w:r>
      <w:r w:rsidRPr="009C5832">
        <w:t xml:space="preserve"> к отчету о практике</w:t>
      </w:r>
      <w:proofErr w:type="gramStart"/>
      <w:r w:rsidRPr="009C5832">
        <w:t xml:space="preserve"> .</w:t>
      </w:r>
      <w:proofErr w:type="gramEnd"/>
      <w:r w:rsidRPr="00BB73A8">
        <w:rPr>
          <w:b/>
        </w:rPr>
        <w:t xml:space="preserve"> </w:t>
      </w:r>
    </w:p>
    <w:p w:rsidR="00E76B3D" w:rsidRPr="00BB73A8" w:rsidRDefault="00E76B3D" w:rsidP="00E76B3D">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студента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E76B3D" w:rsidRDefault="00E76B3D" w:rsidP="00E76B3D">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E76B3D" w:rsidRPr="001476AB"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E76B3D" w:rsidRDefault="00E76B3D" w:rsidP="00E76B3D">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E76B3D" w:rsidRDefault="00E76B3D" w:rsidP="00E76B3D">
      <w:pPr>
        <w:spacing w:after="0" w:line="240" w:lineRule="auto"/>
        <w:ind w:right="-329" w:firstLine="539"/>
        <w:jc w:val="both"/>
        <w:rPr>
          <w:rFonts w:ascii="Times New Roman" w:hAnsi="Times New Roman"/>
          <w:sz w:val="24"/>
          <w:szCs w:val="24"/>
        </w:rPr>
      </w:pPr>
    </w:p>
    <w:p w:rsidR="00E76B3D" w:rsidRPr="00954718" w:rsidRDefault="00E76B3D" w:rsidP="00E76B3D">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E15358">
        <w:rPr>
          <w:rFonts w:ascii="Times New Roman" w:hAnsi="Times New Roman"/>
          <w:b/>
          <w:color w:val="000000"/>
          <w:sz w:val="24"/>
          <w:szCs w:val="24"/>
        </w:rPr>
        <w:t xml:space="preserve">практической подготовки в форме </w:t>
      </w:r>
      <w:r w:rsidR="00E15358" w:rsidRPr="00C12D58">
        <w:rPr>
          <w:rFonts w:ascii="Times New Roman" w:hAnsi="Times New Roman"/>
          <w:b/>
          <w:color w:val="000000"/>
          <w:sz w:val="24"/>
        </w:rPr>
        <w:t xml:space="preserve">производственной (педагогической) практики </w:t>
      </w:r>
      <w:r w:rsidR="00E15358">
        <w:rPr>
          <w:rFonts w:ascii="Times New Roman" w:hAnsi="Times New Roman"/>
          <w:b/>
          <w:color w:val="000000"/>
          <w:sz w:val="24"/>
        </w:rPr>
        <w:t xml:space="preserve"> летней (вожатск</w:t>
      </w:r>
      <w:r w:rsidR="00E15358" w:rsidRPr="00C12D58">
        <w:rPr>
          <w:rFonts w:ascii="Times New Roman" w:hAnsi="Times New Roman"/>
          <w:b/>
          <w:color w:val="000000"/>
          <w:sz w:val="24"/>
        </w:rPr>
        <w:t>ой)</w:t>
      </w:r>
    </w:p>
    <w:p w:rsidR="00E76B3D" w:rsidRDefault="00E76B3D" w:rsidP="00E76B3D">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E76B3D" w:rsidRPr="00070E51" w:rsidRDefault="00E76B3D" w:rsidP="00E76B3D">
      <w:pPr>
        <w:pStyle w:val="211"/>
        <w:spacing w:after="0" w:line="200" w:lineRule="atLeast"/>
        <w:ind w:right="-330" w:firstLine="709"/>
        <w:jc w:val="both"/>
        <w:rPr>
          <w:b/>
          <w:i/>
          <w:color w:val="000000"/>
          <w:sz w:val="24"/>
          <w:szCs w:val="24"/>
        </w:rPr>
      </w:pPr>
      <w:r w:rsidRPr="00070E51">
        <w:rPr>
          <w:b/>
          <w:i/>
          <w:color w:val="000000"/>
          <w:sz w:val="24"/>
          <w:szCs w:val="24"/>
        </w:rPr>
        <w:t>Критерии оценивания отчета по практике:</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в) дисциплинированность и исполнительность </w:t>
      </w:r>
      <w:proofErr w:type="gramStart"/>
      <w:r w:rsidRPr="006F6DB7">
        <w:rPr>
          <w:rFonts w:ascii="Times New Roman" w:hAnsi="Times New Roman"/>
          <w:color w:val="000000"/>
          <w:sz w:val="24"/>
          <w:szCs w:val="24"/>
        </w:rPr>
        <w:t>обучающегося</w:t>
      </w:r>
      <w:proofErr w:type="gramEnd"/>
      <w:r w:rsidRPr="006F6DB7">
        <w:rPr>
          <w:rFonts w:ascii="Times New Roman" w:hAnsi="Times New Roman"/>
          <w:color w:val="000000"/>
          <w:sz w:val="24"/>
          <w:szCs w:val="24"/>
        </w:rPr>
        <w:t xml:space="preserve"> во время практики;</w:t>
      </w:r>
    </w:p>
    <w:p w:rsidR="00E76B3D"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E76B3D" w:rsidRPr="006F6DB7" w:rsidRDefault="00E76B3D" w:rsidP="00E76B3D">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E76B3D" w:rsidRDefault="00E76B3D" w:rsidP="00463FFF">
      <w:pPr>
        <w:pStyle w:val="ab"/>
        <w:widowControl w:val="0"/>
        <w:numPr>
          <w:ilvl w:val="0"/>
          <w:numId w:val="1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E76B3D" w:rsidRDefault="00E76B3D" w:rsidP="00E76B3D">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производственной (педагогической) практике </w:t>
      </w:r>
      <w:r w:rsidR="00B3792E">
        <w:rPr>
          <w:rFonts w:ascii="Times New Roman" w:hAnsi="Times New Roman"/>
          <w:sz w:val="24"/>
          <w:szCs w:val="24"/>
        </w:rPr>
        <w:t xml:space="preserve"> летней (вожатск</w:t>
      </w:r>
      <w:r>
        <w:rPr>
          <w:rFonts w:ascii="Times New Roman" w:hAnsi="Times New Roman"/>
          <w:sz w:val="24"/>
          <w:szCs w:val="24"/>
        </w:rPr>
        <w:t xml:space="preserve">ой) выставляется </w:t>
      </w:r>
    </w:p>
    <w:p w:rsidR="00E76B3D" w:rsidRPr="0035273E" w:rsidRDefault="00E76B3D" w:rsidP="00E76B3D">
      <w:pPr>
        <w:widowControl w:val="0"/>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 xml:space="preserve">дифференцированная отметка по </w:t>
      </w:r>
      <w:proofErr w:type="spellStart"/>
      <w:r>
        <w:rPr>
          <w:rFonts w:ascii="Times New Roman" w:hAnsi="Times New Roman"/>
          <w:sz w:val="24"/>
          <w:szCs w:val="24"/>
        </w:rPr>
        <w:t>четырехбалльной</w:t>
      </w:r>
      <w:proofErr w:type="spellEnd"/>
      <w:r>
        <w:rPr>
          <w:rFonts w:ascii="Times New Roman" w:hAnsi="Times New Roman"/>
          <w:sz w:val="24"/>
          <w:szCs w:val="24"/>
        </w:rPr>
        <w:t xml:space="preserve">  системе.  </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правильно и полно ответить на вопросы. </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hAnsi="Times New Roman"/>
          <w:color w:val="000000"/>
          <w:sz w:val="24"/>
          <w:szCs w:val="24"/>
        </w:rPr>
        <w:t>по практике</w:t>
      </w:r>
      <w:r w:rsidRPr="007B58D9">
        <w:rPr>
          <w:rFonts w:ascii="Times New Roman" w:hAnsi="Times New Roman"/>
          <w:sz w:val="24"/>
          <w:szCs w:val="24"/>
        </w:rPr>
        <w:t xml:space="preserve"> и его защите, правильно ответить на вопросы.</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lastRenderedPageBreak/>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поверхностно ответить на вопросы.</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Оценка «н</w:t>
      </w:r>
      <w:r w:rsidRPr="007B58D9">
        <w:rPr>
          <w:rFonts w:ascii="Times New Roman" w:hAnsi="Times New Roman"/>
          <w:sz w:val="24"/>
          <w:szCs w:val="24"/>
        </w:rPr>
        <w:t xml:space="preserve">еудовлетворительно» </w:t>
      </w:r>
      <w:r>
        <w:rPr>
          <w:rFonts w:ascii="Times New Roman" w:hAnsi="Times New Roman"/>
          <w:sz w:val="24"/>
          <w:szCs w:val="24"/>
        </w:rPr>
        <w:t xml:space="preserve">ставится, если студент продемонстрировал </w:t>
      </w:r>
      <w:r w:rsidRPr="007B58D9">
        <w:rPr>
          <w:rFonts w:ascii="Times New Roman" w:hAnsi="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sz w:val="24"/>
          <w:szCs w:val="24"/>
        </w:rPr>
        <w:t xml:space="preserve">по практике </w:t>
      </w:r>
      <w:r w:rsidRPr="007B58D9">
        <w:rPr>
          <w:rFonts w:ascii="Times New Roman" w:hAnsi="Times New Roman"/>
          <w:sz w:val="24"/>
          <w:szCs w:val="24"/>
        </w:rPr>
        <w:t xml:space="preserve"> и его защите. </w:t>
      </w:r>
    </w:p>
    <w:p w:rsidR="00E76B3D" w:rsidRPr="00BB73A8"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E76B3D" w:rsidRPr="00BB73A8" w:rsidRDefault="00E76B3D" w:rsidP="00E76B3D">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76B3D" w:rsidRPr="00BB73A8" w:rsidRDefault="00E76B3D" w:rsidP="00E76B3D">
      <w:pPr>
        <w:pStyle w:val="211"/>
        <w:spacing w:after="0" w:line="240" w:lineRule="auto"/>
        <w:ind w:firstLine="709"/>
        <w:jc w:val="both"/>
        <w:rPr>
          <w:sz w:val="24"/>
          <w:szCs w:val="24"/>
        </w:rPr>
      </w:pPr>
    </w:p>
    <w:p w:rsidR="003A6A95" w:rsidRPr="00E76B3D" w:rsidRDefault="003A6A95" w:rsidP="00E838FF">
      <w:pPr>
        <w:pStyle w:val="31"/>
        <w:shd w:val="clear" w:color="auto" w:fill="auto"/>
        <w:spacing w:after="0" w:line="240" w:lineRule="auto"/>
        <w:ind w:firstLine="709"/>
        <w:rPr>
          <w:b/>
          <w:bCs/>
          <w:color w:val="auto"/>
        </w:rPr>
      </w:pPr>
    </w:p>
    <w:p w:rsidR="003A6A95" w:rsidRPr="00E76B3D" w:rsidRDefault="00E76B3D" w:rsidP="004C2812">
      <w:pPr>
        <w:spacing w:after="0" w:line="240" w:lineRule="auto"/>
        <w:ind w:firstLine="709"/>
        <w:jc w:val="center"/>
        <w:rPr>
          <w:rFonts w:ascii="Times New Roman" w:hAnsi="Times New Roman"/>
          <w:b/>
          <w:bCs/>
          <w:sz w:val="24"/>
          <w:szCs w:val="24"/>
        </w:rPr>
      </w:pPr>
      <w:bookmarkStart w:id="1" w:name="bookmark10"/>
      <w:r>
        <w:rPr>
          <w:rFonts w:ascii="Times New Roman" w:hAnsi="Times New Roman"/>
          <w:b/>
          <w:sz w:val="24"/>
          <w:szCs w:val="24"/>
        </w:rPr>
        <w:t>5</w:t>
      </w:r>
      <w:r w:rsidR="003A6A95" w:rsidRPr="00E76B3D">
        <w:rPr>
          <w:rFonts w:ascii="Times New Roman" w:hAnsi="Times New Roman"/>
          <w:b/>
          <w:sz w:val="24"/>
          <w:szCs w:val="24"/>
        </w:rPr>
        <w:t xml:space="preserve">. Содержание </w:t>
      </w:r>
      <w:r w:rsidR="007A44B3" w:rsidRPr="007A44B3">
        <w:rPr>
          <w:rStyle w:val="fontstyle01"/>
          <w:b/>
          <w:sz w:val="24"/>
          <w:szCs w:val="24"/>
        </w:rPr>
        <w:t>практической подготовки при реализации</w:t>
      </w:r>
      <w:r w:rsidR="007A44B3">
        <w:rPr>
          <w:rStyle w:val="fontstyle01"/>
          <w:sz w:val="24"/>
          <w:szCs w:val="24"/>
        </w:rPr>
        <w:t xml:space="preserve"> </w:t>
      </w:r>
      <w:r w:rsidR="00E15358">
        <w:rPr>
          <w:rFonts w:ascii="Times New Roman" w:hAnsi="Times New Roman"/>
          <w:b/>
          <w:bCs/>
          <w:sz w:val="24"/>
          <w:szCs w:val="24"/>
        </w:rPr>
        <w:t>п</w:t>
      </w:r>
      <w:r w:rsidR="004C2812" w:rsidRPr="00E76B3D">
        <w:rPr>
          <w:rFonts w:ascii="Times New Roman" w:hAnsi="Times New Roman"/>
          <w:b/>
          <w:bCs/>
          <w:sz w:val="24"/>
          <w:szCs w:val="24"/>
        </w:rPr>
        <w:t>роизводственной (педагогической) летней (вожатской) практики</w:t>
      </w:r>
    </w:p>
    <w:p w:rsidR="00C41585" w:rsidRPr="00E76B3D" w:rsidRDefault="00C41585" w:rsidP="004C2812">
      <w:pPr>
        <w:spacing w:after="0" w:line="240" w:lineRule="auto"/>
        <w:ind w:firstLine="709"/>
        <w:jc w:val="center"/>
        <w:rPr>
          <w:rFonts w:ascii="Times New Roman" w:hAnsi="Times New Roman"/>
          <w:b/>
          <w:bCs/>
          <w:sz w:val="24"/>
          <w:szCs w:val="24"/>
        </w:rPr>
      </w:pPr>
    </w:p>
    <w:p w:rsidR="00C41585" w:rsidRPr="00E76B3D" w:rsidRDefault="00C41585" w:rsidP="00C41585">
      <w:pPr>
        <w:jc w:val="center"/>
        <w:rPr>
          <w:rStyle w:val="fontstyle01"/>
          <w:b/>
          <w:sz w:val="24"/>
          <w:szCs w:val="24"/>
        </w:rPr>
      </w:pPr>
      <w:bookmarkStart w:id="2" w:name="_Hlk57387949"/>
      <w:r w:rsidRPr="00E76B3D">
        <w:rPr>
          <w:rStyle w:val="fontstyle01"/>
          <w:b/>
          <w:sz w:val="24"/>
          <w:szCs w:val="24"/>
        </w:rPr>
        <w:t>3 курс, 6 семестр (24 дня, 216 ч.)</w:t>
      </w:r>
    </w:p>
    <w:bookmarkEnd w:id="2"/>
    <w:p w:rsidR="003A6A95" w:rsidRPr="00E76B3D" w:rsidRDefault="003A6A95" w:rsidP="00827877">
      <w:pPr>
        <w:pStyle w:val="24"/>
        <w:shd w:val="clear" w:color="auto" w:fill="auto"/>
        <w:spacing w:after="0" w:line="240" w:lineRule="auto"/>
        <w:ind w:firstLine="709"/>
        <w:jc w:val="both"/>
        <w:rPr>
          <w:sz w:val="24"/>
          <w:szCs w:val="24"/>
        </w:rPr>
      </w:pPr>
      <w:proofErr w:type="gramStart"/>
      <w:r w:rsidRPr="00E76B3D">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roofErr w:type="gramEnd"/>
    </w:p>
    <w:bookmarkEnd w:id="1"/>
    <w:p w:rsidR="003A6A95" w:rsidRPr="00E76B3D" w:rsidRDefault="003A6A95" w:rsidP="009655BF">
      <w:pPr>
        <w:spacing w:after="0"/>
        <w:jc w:val="center"/>
        <w:rPr>
          <w:rStyle w:val="fontstyle01"/>
          <w:sz w:val="24"/>
          <w:szCs w:val="24"/>
        </w:rPr>
      </w:pPr>
    </w:p>
    <w:p w:rsidR="003A6A95" w:rsidRPr="00E76B3D" w:rsidRDefault="003A6A95" w:rsidP="00E20DA5">
      <w:pPr>
        <w:pStyle w:val="24"/>
        <w:spacing w:after="0" w:line="240" w:lineRule="auto"/>
        <w:jc w:val="both"/>
        <w:rPr>
          <w:b/>
          <w:sz w:val="24"/>
          <w:szCs w:val="24"/>
        </w:rPr>
      </w:pPr>
      <w:r w:rsidRPr="00E76B3D">
        <w:rPr>
          <w:b/>
          <w:sz w:val="24"/>
          <w:szCs w:val="24"/>
        </w:rPr>
        <w:t xml:space="preserve">В соответствии с учебным планом </w:t>
      </w:r>
      <w:r w:rsidR="004C2812" w:rsidRPr="00E76B3D">
        <w:rPr>
          <w:sz w:val="24"/>
          <w:szCs w:val="24"/>
        </w:rPr>
        <w:t>Производственная (педагогическая) летняя (вожатская) практика</w:t>
      </w:r>
      <w:r w:rsidRPr="00E76B3D">
        <w:rPr>
          <w:sz w:val="24"/>
          <w:szCs w:val="24"/>
        </w:rPr>
        <w:t xml:space="preserve"> </w:t>
      </w:r>
      <w:r w:rsidRPr="00E76B3D">
        <w:rPr>
          <w:color w:val="000000"/>
          <w:sz w:val="24"/>
          <w:szCs w:val="24"/>
        </w:rPr>
        <w:t xml:space="preserve"> </w:t>
      </w:r>
      <w:r w:rsidRPr="00E76B3D">
        <w:rPr>
          <w:b/>
          <w:sz w:val="24"/>
          <w:szCs w:val="24"/>
        </w:rPr>
        <w:t>включает следующие разделы</w:t>
      </w:r>
      <w:r w:rsidR="00C41585" w:rsidRPr="00E76B3D">
        <w:rPr>
          <w:b/>
          <w:sz w:val="24"/>
          <w:szCs w:val="24"/>
        </w:rPr>
        <w:t xml:space="preserve"> (этапы)</w:t>
      </w:r>
      <w:r w:rsidRPr="00E76B3D">
        <w:rPr>
          <w:b/>
          <w:sz w:val="24"/>
          <w:szCs w:val="24"/>
        </w:rPr>
        <w:t>:</w:t>
      </w:r>
    </w:p>
    <w:p w:rsidR="007938FD" w:rsidRPr="00E76B3D" w:rsidRDefault="007938FD" w:rsidP="00E20DA5">
      <w:pPr>
        <w:pStyle w:val="24"/>
        <w:spacing w:after="0" w:line="240" w:lineRule="auto"/>
        <w:jc w:val="both"/>
        <w:rPr>
          <w:b/>
          <w:sz w:val="24"/>
          <w:szCs w:val="24"/>
        </w:rPr>
      </w:pPr>
    </w:p>
    <w:p w:rsidR="007938FD" w:rsidRPr="00E76B3D" w:rsidRDefault="00C41585" w:rsidP="00463FFF">
      <w:pPr>
        <w:pStyle w:val="24"/>
        <w:numPr>
          <w:ilvl w:val="0"/>
          <w:numId w:val="6"/>
        </w:numPr>
        <w:spacing w:line="240" w:lineRule="auto"/>
        <w:ind w:left="289"/>
        <w:contextualSpacing/>
        <w:rPr>
          <w:b/>
          <w:sz w:val="24"/>
          <w:szCs w:val="24"/>
        </w:rPr>
      </w:pPr>
      <w:r w:rsidRPr="00E76B3D">
        <w:rPr>
          <w:b/>
          <w:sz w:val="24"/>
          <w:szCs w:val="24"/>
        </w:rPr>
        <w:t>Подготовительный этап:</w:t>
      </w:r>
    </w:p>
    <w:p w:rsidR="004D6A9E" w:rsidRPr="00E76B3D" w:rsidRDefault="00C41585" w:rsidP="005A0F05">
      <w:pPr>
        <w:pStyle w:val="24"/>
        <w:spacing w:line="240" w:lineRule="auto"/>
        <w:ind w:left="289"/>
        <w:contextualSpacing/>
        <w:rPr>
          <w:sz w:val="24"/>
          <w:szCs w:val="24"/>
        </w:rPr>
      </w:pPr>
      <w:r w:rsidRPr="00E76B3D">
        <w:rPr>
          <w:sz w:val="24"/>
          <w:szCs w:val="24"/>
        </w:rPr>
        <w:t>-</w:t>
      </w:r>
      <w:r w:rsidRPr="00E76B3D">
        <w:rPr>
          <w:sz w:val="24"/>
          <w:szCs w:val="24"/>
        </w:rPr>
        <w:tab/>
        <w:t>знакомство</w:t>
      </w:r>
      <w:r w:rsidRPr="00E76B3D">
        <w:rPr>
          <w:sz w:val="24"/>
          <w:szCs w:val="24"/>
        </w:rPr>
        <w:tab/>
        <w:t>с</w:t>
      </w:r>
      <w:r w:rsidRPr="00E76B3D">
        <w:rPr>
          <w:sz w:val="24"/>
          <w:szCs w:val="24"/>
        </w:rPr>
        <w:tab/>
        <w:t>целями,</w:t>
      </w:r>
      <w:r w:rsidRPr="00E76B3D">
        <w:rPr>
          <w:sz w:val="24"/>
          <w:szCs w:val="24"/>
        </w:rPr>
        <w:tab/>
        <w:t>задачами, содержанием и организацией практики;</w:t>
      </w:r>
    </w:p>
    <w:p w:rsidR="00880CBB" w:rsidRPr="00E76B3D" w:rsidRDefault="00880CBB" w:rsidP="00463FFF">
      <w:pPr>
        <w:pStyle w:val="24"/>
        <w:numPr>
          <w:ilvl w:val="0"/>
          <w:numId w:val="6"/>
        </w:numPr>
        <w:spacing w:after="0"/>
        <w:rPr>
          <w:b/>
          <w:sz w:val="24"/>
          <w:szCs w:val="24"/>
        </w:rPr>
      </w:pPr>
      <w:r w:rsidRPr="00E76B3D">
        <w:rPr>
          <w:b/>
          <w:sz w:val="24"/>
          <w:szCs w:val="24"/>
        </w:rPr>
        <w:t>Основной</w:t>
      </w:r>
      <w:r w:rsidRPr="00E76B3D">
        <w:rPr>
          <w:b/>
          <w:sz w:val="24"/>
          <w:szCs w:val="24"/>
        </w:rPr>
        <w:tab/>
        <w:t>этап: реализация программы воспитательной деятельности вожатого в условиях летнего лагеря</w:t>
      </w:r>
    </w:p>
    <w:p w:rsidR="00D90E5D" w:rsidRPr="00E76B3D" w:rsidRDefault="00D90E5D" w:rsidP="00F32005">
      <w:pPr>
        <w:pStyle w:val="24"/>
        <w:spacing w:after="0" w:line="240" w:lineRule="auto"/>
        <w:jc w:val="both"/>
        <w:rPr>
          <w:sz w:val="24"/>
          <w:szCs w:val="24"/>
        </w:rPr>
      </w:pPr>
    </w:p>
    <w:p w:rsidR="005A4A26" w:rsidRPr="00E76B3D" w:rsidRDefault="005A4A26" w:rsidP="00463FFF">
      <w:pPr>
        <w:numPr>
          <w:ilvl w:val="0"/>
          <w:numId w:val="7"/>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Знакомство, беседа с представителями администрации учреждения</w:t>
      </w:r>
    </w:p>
    <w:p w:rsidR="005A4A26" w:rsidRPr="00E76B3D" w:rsidRDefault="005A4A26" w:rsidP="005A4A26">
      <w:p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(организации); изучение правил внутреннего распорядка; направлений</w:t>
      </w:r>
    </w:p>
    <w:p w:rsidR="005A4A26" w:rsidRPr="00E76B3D" w:rsidRDefault="005A4A26" w:rsidP="005A4A26">
      <w:p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деятельности, режима работы, структуры учреждения; истории развития.</w:t>
      </w:r>
    </w:p>
    <w:p w:rsidR="005A4A26" w:rsidRPr="00E76B3D" w:rsidRDefault="005A4A26" w:rsidP="005A4A26">
      <w:p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 xml:space="preserve">Экскурсия по учреждению. </w:t>
      </w:r>
    </w:p>
    <w:p w:rsidR="005A4A26" w:rsidRPr="00E76B3D" w:rsidRDefault="005A4A26" w:rsidP="005A4A26">
      <w:pPr>
        <w:autoSpaceDE w:val="0"/>
        <w:autoSpaceDN w:val="0"/>
        <w:adjustRightInd w:val="0"/>
        <w:spacing w:after="0" w:line="240" w:lineRule="auto"/>
        <w:jc w:val="both"/>
        <w:rPr>
          <w:rFonts w:ascii="Times New Roman" w:hAnsi="Times New Roman"/>
          <w:i/>
          <w:iCs/>
          <w:sz w:val="24"/>
          <w:szCs w:val="24"/>
        </w:rPr>
      </w:pPr>
    </w:p>
    <w:p w:rsidR="005A0F05" w:rsidRPr="005A0F05" w:rsidRDefault="005A4A26" w:rsidP="005A0F05">
      <w:pPr>
        <w:shd w:val="clear" w:color="auto" w:fill="FFFFFF"/>
        <w:spacing w:before="30" w:after="30" w:line="240" w:lineRule="auto"/>
        <w:ind w:firstLine="708"/>
        <w:jc w:val="both"/>
        <w:rPr>
          <w:rFonts w:ascii="Arial" w:hAnsi="Arial" w:cs="Arial"/>
          <w:color w:val="000000"/>
        </w:rPr>
      </w:pPr>
      <w:r w:rsidRPr="005A0F05">
        <w:rPr>
          <w:rFonts w:ascii="Times New Roman" w:hAnsi="Times New Roman"/>
          <w:b/>
          <w:i/>
          <w:iCs/>
          <w:sz w:val="24"/>
          <w:szCs w:val="24"/>
        </w:rPr>
        <w:t>Результат</w:t>
      </w:r>
      <w:r w:rsidRPr="005A0F05">
        <w:rPr>
          <w:rFonts w:ascii="Times New Roman" w:hAnsi="Times New Roman"/>
          <w:b/>
          <w:i/>
          <w:sz w:val="24"/>
          <w:szCs w:val="24"/>
        </w:rPr>
        <w:t>:</w:t>
      </w:r>
      <w:r w:rsidRPr="00E76B3D">
        <w:rPr>
          <w:rFonts w:ascii="Times New Roman" w:hAnsi="Times New Roman"/>
          <w:sz w:val="24"/>
          <w:szCs w:val="24"/>
        </w:rPr>
        <w:t xml:space="preserve"> Составление «Визитной карточки» учреждения (организации).</w:t>
      </w:r>
      <w:r w:rsidR="005A0F05">
        <w:rPr>
          <w:rFonts w:ascii="Times New Roman" w:hAnsi="Times New Roman"/>
          <w:sz w:val="24"/>
          <w:szCs w:val="24"/>
        </w:rPr>
        <w:t xml:space="preserve"> </w:t>
      </w:r>
    </w:p>
    <w:p w:rsidR="005A0F05" w:rsidRPr="005A0F05" w:rsidRDefault="005A0F05" w:rsidP="005A0F05">
      <w:pPr>
        <w:shd w:val="clear" w:color="auto" w:fill="FFFFFF"/>
        <w:spacing w:before="30" w:after="30" w:line="240" w:lineRule="auto"/>
        <w:jc w:val="both"/>
        <w:rPr>
          <w:rFonts w:ascii="Arial" w:hAnsi="Arial" w:cs="Arial"/>
          <w:color w:val="000000"/>
        </w:rPr>
      </w:pPr>
      <w:proofErr w:type="gramStart"/>
      <w:r>
        <w:rPr>
          <w:rFonts w:ascii="Times New Roman" w:hAnsi="Times New Roman"/>
          <w:sz w:val="24"/>
          <w:szCs w:val="24"/>
        </w:rPr>
        <w:t xml:space="preserve">В визитной карточке необходимо отразить: название, </w:t>
      </w:r>
      <w:r w:rsidRPr="005A0F05">
        <w:rPr>
          <w:rFonts w:ascii="Times New Roman" w:hAnsi="Times New Roman"/>
          <w:color w:val="000000"/>
          <w:sz w:val="24"/>
          <w:szCs w:val="24"/>
        </w:rPr>
        <w:t>местоположение лагеря</w:t>
      </w:r>
      <w:r>
        <w:rPr>
          <w:rFonts w:ascii="Times New Roman" w:hAnsi="Times New Roman"/>
          <w:color w:val="000000"/>
          <w:sz w:val="24"/>
          <w:szCs w:val="24"/>
        </w:rPr>
        <w:t xml:space="preserve"> (базы отдыха, пришкольной площадки и т.п.)</w:t>
      </w:r>
      <w:r w:rsidRPr="005A0F05">
        <w:rPr>
          <w:rFonts w:ascii="Times New Roman" w:hAnsi="Times New Roman"/>
          <w:color w:val="000000"/>
          <w:sz w:val="24"/>
          <w:szCs w:val="24"/>
        </w:rPr>
        <w:t>,</w:t>
      </w:r>
      <w:r>
        <w:rPr>
          <w:rFonts w:ascii="Times New Roman" w:hAnsi="Times New Roman"/>
          <w:color w:val="000000"/>
          <w:sz w:val="28"/>
          <w:szCs w:val="28"/>
        </w:rPr>
        <w:t xml:space="preserve"> </w:t>
      </w:r>
      <w:r w:rsidRPr="005A0F05">
        <w:rPr>
          <w:rFonts w:ascii="Times New Roman" w:hAnsi="Times New Roman"/>
          <w:color w:val="000000"/>
          <w:sz w:val="24"/>
          <w:szCs w:val="24"/>
        </w:rPr>
        <w:t>Ф.И.О. начальника лагеря, заместителя начальника, старшего вожатого;</w:t>
      </w:r>
      <w:r>
        <w:rPr>
          <w:rFonts w:ascii="Arial" w:hAnsi="Arial" w:cs="Arial"/>
          <w:color w:val="000000"/>
        </w:rPr>
        <w:t xml:space="preserve"> </w:t>
      </w:r>
      <w:r w:rsidRPr="005A0F05">
        <w:rPr>
          <w:rFonts w:ascii="Times New Roman" w:hAnsi="Times New Roman"/>
          <w:color w:val="000000"/>
          <w:sz w:val="24"/>
          <w:szCs w:val="24"/>
        </w:rPr>
        <w:t>традиции лагеря;</w:t>
      </w:r>
      <w:r>
        <w:rPr>
          <w:rFonts w:ascii="Arial" w:hAnsi="Arial" w:cs="Arial"/>
          <w:color w:val="000000"/>
        </w:rPr>
        <w:t xml:space="preserve"> </w:t>
      </w:r>
      <w:r w:rsidRPr="005A0F05">
        <w:rPr>
          <w:rFonts w:ascii="Times New Roman" w:hAnsi="Times New Roman"/>
          <w:color w:val="000000"/>
          <w:sz w:val="24"/>
          <w:szCs w:val="24"/>
        </w:rPr>
        <w:t>наличие кружков, библиотек</w:t>
      </w:r>
      <w:r>
        <w:rPr>
          <w:rFonts w:ascii="Times New Roman" w:hAnsi="Times New Roman"/>
          <w:color w:val="000000"/>
          <w:sz w:val="24"/>
          <w:szCs w:val="24"/>
        </w:rPr>
        <w:t>.</w:t>
      </w:r>
      <w:proofErr w:type="gramEnd"/>
    </w:p>
    <w:p w:rsidR="005A4A26" w:rsidRPr="00E76B3D" w:rsidRDefault="005A4A26" w:rsidP="005A4A26">
      <w:pPr>
        <w:autoSpaceDE w:val="0"/>
        <w:autoSpaceDN w:val="0"/>
        <w:adjustRightInd w:val="0"/>
        <w:spacing w:after="0" w:line="240" w:lineRule="auto"/>
        <w:jc w:val="both"/>
        <w:rPr>
          <w:rFonts w:ascii="Times New Roman" w:hAnsi="Times New Roman"/>
          <w:sz w:val="24"/>
          <w:szCs w:val="24"/>
        </w:rPr>
      </w:pPr>
    </w:p>
    <w:p w:rsidR="005A4A26" w:rsidRPr="000F49A7" w:rsidRDefault="005A4A26" w:rsidP="00463FFF">
      <w:pPr>
        <w:pStyle w:val="24"/>
        <w:numPr>
          <w:ilvl w:val="0"/>
          <w:numId w:val="7"/>
        </w:numPr>
        <w:spacing w:after="0" w:line="240" w:lineRule="auto"/>
        <w:ind w:left="709"/>
        <w:jc w:val="both"/>
        <w:rPr>
          <w:sz w:val="24"/>
          <w:szCs w:val="24"/>
        </w:rPr>
      </w:pPr>
      <w:r w:rsidRPr="000F49A7">
        <w:rPr>
          <w:sz w:val="24"/>
          <w:szCs w:val="24"/>
        </w:rPr>
        <w:t>Изучение видов деятельности вожатого, условий труда, режима труда; профессиональных служебных обязанностей</w:t>
      </w:r>
      <w:r w:rsidR="000D4D74" w:rsidRPr="000F49A7">
        <w:rPr>
          <w:sz w:val="24"/>
          <w:szCs w:val="24"/>
        </w:rPr>
        <w:t xml:space="preserve">, нормативно-правовых документов, которыми должен руководствоваться вожатый в своей деятельности (конвенция ООН о правах ребенка, Федеральный закон «Об основных гарантиях прав ребёнка в Российской Федерации» от 24.07.1998 г. № 124-ФЗ; Федеральный закон «Об общественных объединениях» от 19.05.1995 г. № 82-ФЗ; Указ Президента Российской Федерации от 29.10.2015 г. № 536 «О создании Общероссийской общественно-государственной детско-юношеской организации «Российское движение школьников»; Приказ Министерства образования и науки РФ «Об утверждении примерных положений об организациях отдыха детей и их оздоровления»; </w:t>
      </w:r>
      <w:proofErr w:type="gramStart"/>
      <w:r w:rsidR="000D4D74" w:rsidRPr="000F49A7">
        <w:rPr>
          <w:sz w:val="24"/>
          <w:szCs w:val="24"/>
        </w:rPr>
        <w:t>Приказ Министерства о</w:t>
      </w:r>
      <w:r w:rsidR="000F49A7" w:rsidRPr="000F49A7">
        <w:rPr>
          <w:sz w:val="24"/>
          <w:szCs w:val="24"/>
        </w:rPr>
        <w:t>бразования и науки РФ от 29 мар</w:t>
      </w:r>
      <w:r w:rsidR="000D4D74" w:rsidRPr="000F49A7">
        <w:rPr>
          <w:sz w:val="24"/>
          <w:szCs w:val="24"/>
        </w:rPr>
        <w:t xml:space="preserve">та 1993 г. № 113, Приложение 1 к «Порядок и условия привлечения педагогических и других работников для работы в </w:t>
      </w:r>
      <w:r w:rsidR="000D4D74" w:rsidRPr="000F49A7">
        <w:rPr>
          <w:sz w:val="24"/>
          <w:szCs w:val="24"/>
        </w:rPr>
        <w:lastRenderedPageBreak/>
        <w:t>оздоровительных лагерях, летних оздоровительных дошкольных учреждениях, по проведению туристских походов, экспедиций, экскурсий и оплаты их труда; Санитарно-эпидемиологические правила и нормативы (для соответствующего типа организации отдыха детей и их оздоровления)</w:t>
      </w:r>
      <w:r w:rsidR="000F49A7" w:rsidRPr="000F49A7">
        <w:rPr>
          <w:sz w:val="24"/>
          <w:szCs w:val="24"/>
        </w:rPr>
        <w:t>.</w:t>
      </w:r>
      <w:proofErr w:type="gramEnd"/>
    </w:p>
    <w:p w:rsidR="005A4A26" w:rsidRPr="00E76B3D" w:rsidRDefault="005A0F05" w:rsidP="000D4D74">
      <w:pPr>
        <w:pStyle w:val="24"/>
        <w:spacing w:after="0" w:line="240" w:lineRule="auto"/>
        <w:ind w:firstLine="708"/>
        <w:jc w:val="both"/>
        <w:rPr>
          <w:sz w:val="24"/>
          <w:szCs w:val="24"/>
        </w:rPr>
      </w:pPr>
      <w:r w:rsidRPr="005A0F05">
        <w:rPr>
          <w:b/>
          <w:i/>
          <w:sz w:val="24"/>
          <w:szCs w:val="24"/>
        </w:rPr>
        <w:t>Результат</w:t>
      </w:r>
      <w:r w:rsidR="000F49A7">
        <w:rPr>
          <w:b/>
          <w:i/>
          <w:sz w:val="24"/>
          <w:szCs w:val="24"/>
        </w:rPr>
        <w:t>ы</w:t>
      </w:r>
      <w:r w:rsidRPr="005A0F05">
        <w:rPr>
          <w:b/>
          <w:i/>
          <w:sz w:val="24"/>
          <w:szCs w:val="24"/>
        </w:rPr>
        <w:t xml:space="preserve">: </w:t>
      </w:r>
      <w:r w:rsidR="000D4D74">
        <w:rPr>
          <w:sz w:val="24"/>
          <w:szCs w:val="24"/>
        </w:rPr>
        <w:t xml:space="preserve">описание </w:t>
      </w:r>
      <w:r w:rsidR="005A4A26" w:rsidRPr="00E76B3D">
        <w:rPr>
          <w:sz w:val="24"/>
          <w:szCs w:val="24"/>
        </w:rPr>
        <w:t>основны</w:t>
      </w:r>
      <w:r w:rsidR="000D4D74">
        <w:rPr>
          <w:sz w:val="24"/>
          <w:szCs w:val="24"/>
        </w:rPr>
        <w:t>х</w:t>
      </w:r>
      <w:r w:rsidR="005A4A26" w:rsidRPr="00E76B3D">
        <w:rPr>
          <w:sz w:val="24"/>
          <w:szCs w:val="24"/>
        </w:rPr>
        <w:t xml:space="preserve"> функци</w:t>
      </w:r>
      <w:r w:rsidR="000D4D74">
        <w:rPr>
          <w:sz w:val="24"/>
          <w:szCs w:val="24"/>
        </w:rPr>
        <w:t>й</w:t>
      </w:r>
      <w:r w:rsidR="005A4A26" w:rsidRPr="00E76B3D">
        <w:rPr>
          <w:sz w:val="24"/>
          <w:szCs w:val="24"/>
        </w:rPr>
        <w:t xml:space="preserve"> деятел</w:t>
      </w:r>
      <w:r>
        <w:rPr>
          <w:sz w:val="24"/>
          <w:szCs w:val="24"/>
        </w:rPr>
        <w:t>ьности</w:t>
      </w:r>
      <w:r w:rsidR="000D4D74">
        <w:rPr>
          <w:sz w:val="24"/>
          <w:szCs w:val="24"/>
        </w:rPr>
        <w:t xml:space="preserve"> вожатого; краткая аннотация нормативно-правовых документов, которыми до</w:t>
      </w:r>
      <w:r w:rsidR="000F49A7">
        <w:rPr>
          <w:sz w:val="24"/>
          <w:szCs w:val="24"/>
        </w:rPr>
        <w:t>лжен руководствоваться вожатый.</w:t>
      </w:r>
    </w:p>
    <w:p w:rsidR="005A4A26" w:rsidRPr="00E76B3D" w:rsidRDefault="005A4A26" w:rsidP="00F32005">
      <w:pPr>
        <w:pStyle w:val="24"/>
        <w:spacing w:after="0" w:line="240" w:lineRule="auto"/>
        <w:jc w:val="both"/>
        <w:rPr>
          <w:sz w:val="24"/>
          <w:szCs w:val="24"/>
        </w:rPr>
      </w:pPr>
    </w:p>
    <w:p w:rsidR="005A4A26" w:rsidRPr="000D4D74" w:rsidRDefault="005A4A26" w:rsidP="00463FFF">
      <w:pPr>
        <w:pStyle w:val="24"/>
        <w:numPr>
          <w:ilvl w:val="0"/>
          <w:numId w:val="7"/>
        </w:numPr>
        <w:spacing w:after="0" w:line="240" w:lineRule="auto"/>
        <w:ind w:left="0" w:firstLine="360"/>
        <w:jc w:val="both"/>
        <w:rPr>
          <w:sz w:val="24"/>
          <w:szCs w:val="24"/>
        </w:rPr>
      </w:pPr>
      <w:r w:rsidRPr="00E76B3D">
        <w:rPr>
          <w:sz w:val="24"/>
          <w:szCs w:val="24"/>
        </w:rPr>
        <w:t xml:space="preserve">Организация знакомства детей друг с другом и лагерем. </w:t>
      </w:r>
      <w:r w:rsidRPr="000D4D74">
        <w:rPr>
          <w:sz w:val="24"/>
          <w:szCs w:val="24"/>
        </w:rPr>
        <w:t xml:space="preserve">Создание доброжелательной атмосферы в отряде, условий для формирования чувства «Мы». Создание условий для раскрытия способностей каждого ребенка. Выявление лидеров, планирование жизнедеятельности в отряде. </w:t>
      </w:r>
    </w:p>
    <w:p w:rsidR="005A4A26" w:rsidRDefault="005A4A26" w:rsidP="000D4D74">
      <w:pPr>
        <w:shd w:val="clear" w:color="auto" w:fill="FFFFFF"/>
        <w:spacing w:before="30" w:after="30" w:line="240" w:lineRule="auto"/>
        <w:ind w:left="360"/>
        <w:jc w:val="both"/>
        <w:rPr>
          <w:rFonts w:ascii="Times New Roman" w:hAnsi="Times New Roman"/>
          <w:sz w:val="24"/>
          <w:szCs w:val="24"/>
        </w:rPr>
      </w:pPr>
      <w:r w:rsidRPr="000D4D74">
        <w:rPr>
          <w:rFonts w:ascii="Times New Roman" w:hAnsi="Times New Roman"/>
          <w:b/>
          <w:i/>
          <w:sz w:val="24"/>
          <w:szCs w:val="24"/>
        </w:rPr>
        <w:t>Результат</w:t>
      </w:r>
      <w:r w:rsidR="000F49A7">
        <w:rPr>
          <w:rFonts w:ascii="Times New Roman" w:hAnsi="Times New Roman"/>
          <w:b/>
          <w:i/>
          <w:sz w:val="24"/>
          <w:szCs w:val="24"/>
        </w:rPr>
        <w:t>ы</w:t>
      </w:r>
      <w:r w:rsidRPr="000D4D74">
        <w:rPr>
          <w:rFonts w:ascii="Times New Roman" w:hAnsi="Times New Roman"/>
          <w:b/>
          <w:i/>
          <w:sz w:val="24"/>
          <w:szCs w:val="24"/>
        </w:rPr>
        <w:t>:</w:t>
      </w:r>
      <w:r w:rsidRPr="000D4D74">
        <w:rPr>
          <w:rFonts w:ascii="Times New Roman" w:hAnsi="Times New Roman"/>
          <w:sz w:val="24"/>
          <w:szCs w:val="24"/>
        </w:rPr>
        <w:t xml:space="preserve"> </w:t>
      </w:r>
      <w:r w:rsidR="000D4D74" w:rsidRPr="000D4D74">
        <w:rPr>
          <w:rStyle w:val="c3"/>
          <w:rFonts w:ascii="Times New Roman" w:hAnsi="Times New Roman"/>
          <w:color w:val="000000"/>
        </w:rPr>
        <w:t>название отряда;</w:t>
      </w:r>
      <w:r w:rsidR="000D4D74">
        <w:rPr>
          <w:rFonts w:ascii="Times New Roman" w:hAnsi="Times New Roman"/>
          <w:color w:val="000000"/>
        </w:rPr>
        <w:t xml:space="preserve"> </w:t>
      </w:r>
      <w:r w:rsidR="000D4D74" w:rsidRPr="000D4D74">
        <w:rPr>
          <w:rStyle w:val="c3"/>
          <w:rFonts w:ascii="Times New Roman" w:hAnsi="Times New Roman"/>
          <w:color w:val="000000"/>
        </w:rPr>
        <w:t>количество детей в отряде;</w:t>
      </w:r>
      <w:r w:rsidR="000D4D74">
        <w:rPr>
          <w:rFonts w:ascii="Times New Roman" w:hAnsi="Times New Roman"/>
          <w:color w:val="000000"/>
        </w:rPr>
        <w:t xml:space="preserve"> краткая </w:t>
      </w:r>
      <w:r w:rsidR="000D4D74" w:rsidRPr="000D4D74">
        <w:rPr>
          <w:rStyle w:val="c3"/>
          <w:rFonts w:ascii="Times New Roman" w:hAnsi="Times New Roman"/>
          <w:color w:val="000000"/>
        </w:rPr>
        <w:t>характеристика отряда;</w:t>
      </w:r>
      <w:r w:rsidR="000D4D74">
        <w:rPr>
          <w:rFonts w:ascii="Times New Roman" w:hAnsi="Times New Roman"/>
          <w:color w:val="000000"/>
        </w:rPr>
        <w:t xml:space="preserve"> </w:t>
      </w:r>
      <w:r w:rsidR="000D4D74" w:rsidRPr="000D4D74">
        <w:rPr>
          <w:rStyle w:val="c3"/>
          <w:rFonts w:ascii="Times New Roman" w:hAnsi="Times New Roman"/>
          <w:color w:val="000000"/>
        </w:rPr>
        <w:t xml:space="preserve">девиз, </w:t>
      </w:r>
      <w:proofErr w:type="spellStart"/>
      <w:r w:rsidR="000D4D74" w:rsidRPr="000D4D74">
        <w:rPr>
          <w:rStyle w:val="c3"/>
          <w:rFonts w:ascii="Times New Roman" w:hAnsi="Times New Roman"/>
          <w:color w:val="000000"/>
        </w:rPr>
        <w:t>речевка</w:t>
      </w:r>
      <w:proofErr w:type="spellEnd"/>
      <w:r w:rsidR="000D4D74" w:rsidRPr="000D4D74">
        <w:rPr>
          <w:rStyle w:val="c3"/>
          <w:rFonts w:ascii="Times New Roman" w:hAnsi="Times New Roman"/>
          <w:color w:val="000000"/>
        </w:rPr>
        <w:t>, отрядная песня;</w:t>
      </w:r>
      <w:r w:rsidR="000D4D74">
        <w:rPr>
          <w:rStyle w:val="c3"/>
          <w:rFonts w:ascii="Times New Roman" w:hAnsi="Times New Roman"/>
          <w:color w:val="000000"/>
        </w:rPr>
        <w:t xml:space="preserve"> п</w:t>
      </w:r>
      <w:r w:rsidRPr="000D4D74">
        <w:rPr>
          <w:rFonts w:ascii="Times New Roman" w:hAnsi="Times New Roman"/>
          <w:sz w:val="24"/>
          <w:szCs w:val="24"/>
        </w:rPr>
        <w:t>лан-сетка работы вожатого на смену.</w:t>
      </w:r>
    </w:p>
    <w:p w:rsidR="000F49A7" w:rsidRPr="000D4D74" w:rsidRDefault="000F49A7" w:rsidP="000D4D74">
      <w:pPr>
        <w:shd w:val="clear" w:color="auto" w:fill="FFFFFF"/>
        <w:spacing w:before="30" w:after="30" w:line="240" w:lineRule="auto"/>
        <w:ind w:left="360"/>
        <w:jc w:val="both"/>
        <w:rPr>
          <w:rFonts w:ascii="Times New Roman" w:hAnsi="Times New Roman"/>
          <w:color w:val="000000"/>
        </w:rPr>
      </w:pPr>
    </w:p>
    <w:p w:rsidR="001E2E8F" w:rsidRPr="00E76B3D" w:rsidRDefault="005A4A26" w:rsidP="000D4D74">
      <w:pPr>
        <w:spacing w:after="0"/>
        <w:ind w:left="426"/>
        <w:jc w:val="both"/>
        <w:rPr>
          <w:rFonts w:ascii="Times New Roman" w:hAnsi="Times New Roman"/>
          <w:sz w:val="24"/>
          <w:szCs w:val="24"/>
        </w:rPr>
      </w:pPr>
      <w:r w:rsidRPr="00E76B3D">
        <w:rPr>
          <w:rFonts w:ascii="Times New Roman" w:hAnsi="Times New Roman"/>
          <w:sz w:val="24"/>
          <w:szCs w:val="24"/>
        </w:rPr>
        <w:t xml:space="preserve">4. </w:t>
      </w:r>
      <w:r w:rsidR="00880CBB" w:rsidRPr="00E76B3D">
        <w:rPr>
          <w:rFonts w:ascii="Times New Roman" w:hAnsi="Times New Roman"/>
          <w:sz w:val="24"/>
          <w:szCs w:val="24"/>
        </w:rPr>
        <w:t>Организация и включение детей в различные виды деятельности.</w:t>
      </w:r>
      <w:r w:rsidRPr="00E76B3D">
        <w:rPr>
          <w:rFonts w:ascii="Times New Roman" w:hAnsi="Times New Roman"/>
          <w:sz w:val="24"/>
          <w:szCs w:val="24"/>
        </w:rPr>
        <w:t xml:space="preserve"> </w:t>
      </w:r>
      <w:r w:rsidR="000D4D74">
        <w:rPr>
          <w:rFonts w:ascii="Times New Roman" w:hAnsi="Times New Roman"/>
          <w:sz w:val="24"/>
          <w:szCs w:val="24"/>
        </w:rPr>
        <w:t xml:space="preserve">Проведение </w:t>
      </w:r>
      <w:r w:rsidR="00880CBB" w:rsidRPr="00E76B3D">
        <w:rPr>
          <w:rFonts w:ascii="Times New Roman" w:hAnsi="Times New Roman"/>
          <w:sz w:val="24"/>
          <w:szCs w:val="24"/>
        </w:rPr>
        <w:t>коллективных творческих дел.</w:t>
      </w:r>
      <w:r w:rsidRPr="00E76B3D">
        <w:rPr>
          <w:rFonts w:ascii="Times New Roman" w:hAnsi="Times New Roman"/>
          <w:sz w:val="24"/>
          <w:szCs w:val="24"/>
        </w:rPr>
        <w:t xml:space="preserve"> </w:t>
      </w:r>
      <w:r w:rsidR="00880CBB" w:rsidRPr="00E76B3D">
        <w:rPr>
          <w:rFonts w:ascii="Times New Roman" w:hAnsi="Times New Roman"/>
          <w:sz w:val="24"/>
          <w:szCs w:val="24"/>
        </w:rPr>
        <w:t>Организация</w:t>
      </w:r>
      <w:r w:rsidR="00880CBB" w:rsidRPr="00E76B3D">
        <w:rPr>
          <w:rFonts w:ascii="Times New Roman" w:hAnsi="Times New Roman"/>
          <w:sz w:val="24"/>
          <w:szCs w:val="24"/>
        </w:rPr>
        <w:tab/>
      </w:r>
      <w:r w:rsidR="000F49A7">
        <w:rPr>
          <w:rFonts w:ascii="Times New Roman" w:hAnsi="Times New Roman"/>
          <w:sz w:val="24"/>
          <w:szCs w:val="24"/>
        </w:rPr>
        <w:t xml:space="preserve"> </w:t>
      </w:r>
      <w:r w:rsidR="00880CBB" w:rsidRPr="00E76B3D">
        <w:rPr>
          <w:rFonts w:ascii="Times New Roman" w:hAnsi="Times New Roman"/>
          <w:sz w:val="24"/>
          <w:szCs w:val="24"/>
        </w:rPr>
        <w:t>деятельности профильных детских объединений по интересам.</w:t>
      </w:r>
      <w:r w:rsidR="000D4D74">
        <w:rPr>
          <w:rFonts w:ascii="Times New Roman" w:hAnsi="Times New Roman"/>
          <w:sz w:val="24"/>
          <w:szCs w:val="24"/>
        </w:rPr>
        <w:t xml:space="preserve"> </w:t>
      </w:r>
      <w:r w:rsidR="001E2E8F" w:rsidRPr="00E76B3D">
        <w:rPr>
          <w:rFonts w:ascii="Times New Roman" w:hAnsi="Times New Roman"/>
          <w:sz w:val="24"/>
          <w:szCs w:val="24"/>
        </w:rPr>
        <w:t>Разработ</w:t>
      </w:r>
      <w:r w:rsidR="000D4D74">
        <w:rPr>
          <w:rFonts w:ascii="Times New Roman" w:hAnsi="Times New Roman"/>
          <w:sz w:val="24"/>
          <w:szCs w:val="24"/>
        </w:rPr>
        <w:t>ка</w:t>
      </w:r>
      <w:r w:rsidR="001E2E8F" w:rsidRPr="00E76B3D">
        <w:rPr>
          <w:rFonts w:ascii="Times New Roman" w:hAnsi="Times New Roman"/>
          <w:sz w:val="24"/>
          <w:szCs w:val="24"/>
        </w:rPr>
        <w:t xml:space="preserve"> и прове</w:t>
      </w:r>
      <w:r w:rsidR="000D4D74">
        <w:rPr>
          <w:rFonts w:ascii="Times New Roman" w:hAnsi="Times New Roman"/>
          <w:sz w:val="24"/>
          <w:szCs w:val="24"/>
        </w:rPr>
        <w:t xml:space="preserve">дение </w:t>
      </w:r>
      <w:r w:rsidR="001E2E8F" w:rsidRPr="00E76B3D">
        <w:rPr>
          <w:rFonts w:ascii="Times New Roman" w:hAnsi="Times New Roman"/>
          <w:sz w:val="24"/>
          <w:szCs w:val="24"/>
        </w:rPr>
        <w:t xml:space="preserve">  воспитательны</w:t>
      </w:r>
      <w:r w:rsidR="000D4D74">
        <w:rPr>
          <w:rFonts w:ascii="Times New Roman" w:hAnsi="Times New Roman"/>
          <w:sz w:val="24"/>
          <w:szCs w:val="24"/>
        </w:rPr>
        <w:t>х</w:t>
      </w:r>
      <w:r w:rsidR="001E2E8F" w:rsidRPr="00E76B3D">
        <w:rPr>
          <w:rFonts w:ascii="Times New Roman" w:hAnsi="Times New Roman"/>
          <w:sz w:val="24"/>
          <w:szCs w:val="24"/>
        </w:rPr>
        <w:t xml:space="preserve"> мероприяти</w:t>
      </w:r>
      <w:r w:rsidR="000D4D74">
        <w:rPr>
          <w:rFonts w:ascii="Times New Roman" w:hAnsi="Times New Roman"/>
          <w:sz w:val="24"/>
          <w:szCs w:val="24"/>
        </w:rPr>
        <w:t>й</w:t>
      </w:r>
      <w:r w:rsidR="001E2E8F" w:rsidRPr="00E76B3D">
        <w:rPr>
          <w:rFonts w:ascii="Times New Roman" w:hAnsi="Times New Roman"/>
          <w:sz w:val="24"/>
          <w:szCs w:val="24"/>
        </w:rPr>
        <w:t>.</w:t>
      </w:r>
    </w:p>
    <w:p w:rsidR="001E2E8F" w:rsidRPr="000F49A7" w:rsidRDefault="00B651C5" w:rsidP="000F49A7">
      <w:pPr>
        <w:autoSpaceDE w:val="0"/>
        <w:autoSpaceDN w:val="0"/>
        <w:adjustRightInd w:val="0"/>
        <w:spacing w:after="0" w:line="240" w:lineRule="auto"/>
        <w:ind w:firstLine="708"/>
        <w:jc w:val="both"/>
        <w:rPr>
          <w:rFonts w:ascii="Times New Roman" w:hAnsi="Times New Roman"/>
          <w:b/>
          <w:i/>
          <w:iCs/>
          <w:sz w:val="24"/>
          <w:szCs w:val="24"/>
        </w:rPr>
      </w:pPr>
      <w:r w:rsidRPr="000F49A7">
        <w:rPr>
          <w:rFonts w:ascii="Times New Roman" w:hAnsi="Times New Roman"/>
          <w:b/>
          <w:i/>
          <w:iCs/>
          <w:sz w:val="24"/>
          <w:szCs w:val="24"/>
        </w:rPr>
        <w:t>Результат</w:t>
      </w:r>
      <w:r w:rsidR="001E2E8F" w:rsidRPr="000F49A7">
        <w:rPr>
          <w:rFonts w:ascii="Times New Roman" w:hAnsi="Times New Roman"/>
          <w:b/>
          <w:i/>
          <w:iCs/>
          <w:sz w:val="24"/>
          <w:szCs w:val="24"/>
        </w:rPr>
        <w:t>ы</w:t>
      </w:r>
      <w:r w:rsidRPr="000F49A7">
        <w:rPr>
          <w:rFonts w:ascii="Times New Roman" w:hAnsi="Times New Roman"/>
          <w:b/>
          <w:i/>
          <w:iCs/>
          <w:sz w:val="24"/>
          <w:szCs w:val="24"/>
        </w:rPr>
        <w:t xml:space="preserve">: </w:t>
      </w:r>
      <w:r w:rsidR="001E2E8F" w:rsidRPr="00E76B3D">
        <w:rPr>
          <w:rFonts w:ascii="Times New Roman" w:hAnsi="Times New Roman"/>
          <w:sz w:val="24"/>
          <w:szCs w:val="24"/>
        </w:rPr>
        <w:t xml:space="preserve"> методические разработки с</w:t>
      </w:r>
      <w:r w:rsidRPr="00E76B3D">
        <w:rPr>
          <w:rFonts w:ascii="Times New Roman" w:hAnsi="Times New Roman"/>
          <w:sz w:val="24"/>
          <w:szCs w:val="24"/>
        </w:rPr>
        <w:t>ценари</w:t>
      </w:r>
      <w:r w:rsidR="001E2E8F" w:rsidRPr="00E76B3D">
        <w:rPr>
          <w:rFonts w:ascii="Times New Roman" w:hAnsi="Times New Roman"/>
          <w:sz w:val="24"/>
          <w:szCs w:val="24"/>
        </w:rPr>
        <w:t>ев</w:t>
      </w:r>
      <w:r w:rsidRPr="00E76B3D">
        <w:rPr>
          <w:rFonts w:ascii="Times New Roman" w:hAnsi="Times New Roman"/>
          <w:sz w:val="24"/>
          <w:szCs w:val="24"/>
        </w:rPr>
        <w:t xml:space="preserve"> </w:t>
      </w:r>
      <w:r w:rsidR="001E2E8F" w:rsidRPr="00E76B3D">
        <w:rPr>
          <w:rFonts w:ascii="Times New Roman" w:hAnsi="Times New Roman"/>
          <w:sz w:val="24"/>
          <w:szCs w:val="24"/>
        </w:rPr>
        <w:t>двух-</w:t>
      </w:r>
      <w:r w:rsidRPr="00E76B3D">
        <w:rPr>
          <w:rFonts w:ascii="Times New Roman" w:hAnsi="Times New Roman"/>
          <w:sz w:val="24"/>
          <w:szCs w:val="24"/>
        </w:rPr>
        <w:t>трёх любых проведённых  мероприятий (в начале, середине и</w:t>
      </w:r>
      <w:r w:rsidR="001E2E8F" w:rsidRPr="00E76B3D">
        <w:rPr>
          <w:rFonts w:ascii="Times New Roman" w:hAnsi="Times New Roman"/>
          <w:sz w:val="24"/>
          <w:szCs w:val="24"/>
        </w:rPr>
        <w:t>/или</w:t>
      </w:r>
      <w:r w:rsidRPr="00E76B3D">
        <w:rPr>
          <w:rFonts w:ascii="Times New Roman" w:hAnsi="Times New Roman"/>
          <w:sz w:val="24"/>
          <w:szCs w:val="24"/>
        </w:rPr>
        <w:t xml:space="preserve"> конце смены), в том числе в рамках направлений деятельности РДШ</w:t>
      </w:r>
      <w:r w:rsidR="001E2E8F" w:rsidRPr="00E76B3D">
        <w:rPr>
          <w:rFonts w:ascii="Times New Roman" w:hAnsi="Times New Roman"/>
          <w:sz w:val="24"/>
          <w:szCs w:val="24"/>
        </w:rPr>
        <w:t>,</w:t>
      </w:r>
      <w:r w:rsidRPr="00E76B3D">
        <w:rPr>
          <w:rFonts w:ascii="Times New Roman" w:hAnsi="Times New Roman"/>
          <w:sz w:val="24"/>
          <w:szCs w:val="24"/>
        </w:rPr>
        <w:t xml:space="preserve"> и их рефлексивный анализ (приложение 8)</w:t>
      </w:r>
      <w:r w:rsidR="001E2E8F" w:rsidRPr="00E76B3D">
        <w:rPr>
          <w:rFonts w:ascii="Times New Roman" w:hAnsi="Times New Roman"/>
          <w:sz w:val="24"/>
          <w:szCs w:val="24"/>
        </w:rPr>
        <w:t>;</w:t>
      </w:r>
      <w:r w:rsidR="001E2E8F" w:rsidRPr="00E76B3D">
        <w:rPr>
          <w:rFonts w:ascii="Times New Roman" w:hAnsi="Times New Roman"/>
          <w:spacing w:val="2"/>
          <w:sz w:val="24"/>
          <w:szCs w:val="24"/>
        </w:rPr>
        <w:t xml:space="preserve"> материалы фот</w:t>
      </w:r>
      <w:proofErr w:type="gramStart"/>
      <w:r w:rsidR="001E2E8F" w:rsidRPr="00E76B3D">
        <w:rPr>
          <w:rFonts w:ascii="Times New Roman" w:hAnsi="Times New Roman"/>
          <w:spacing w:val="2"/>
          <w:sz w:val="24"/>
          <w:szCs w:val="24"/>
        </w:rPr>
        <w:t>о-</w:t>
      </w:r>
      <w:proofErr w:type="gramEnd"/>
      <w:r w:rsidR="001E2E8F" w:rsidRPr="00E76B3D">
        <w:rPr>
          <w:rFonts w:ascii="Times New Roman" w:hAnsi="Times New Roman"/>
          <w:spacing w:val="2"/>
          <w:sz w:val="24"/>
          <w:szCs w:val="24"/>
        </w:rPr>
        <w:tab/>
        <w:t xml:space="preserve"> и </w:t>
      </w:r>
      <w:proofErr w:type="spellStart"/>
      <w:r w:rsidR="001E2E8F" w:rsidRPr="00E76B3D">
        <w:rPr>
          <w:rFonts w:ascii="Times New Roman" w:hAnsi="Times New Roman"/>
          <w:spacing w:val="2"/>
          <w:sz w:val="24"/>
          <w:szCs w:val="24"/>
        </w:rPr>
        <w:t>видеофиксации</w:t>
      </w:r>
      <w:proofErr w:type="spellEnd"/>
      <w:r w:rsidR="001E2E8F" w:rsidRPr="00E76B3D">
        <w:rPr>
          <w:rFonts w:ascii="Times New Roman" w:hAnsi="Times New Roman"/>
          <w:spacing w:val="2"/>
          <w:sz w:val="24"/>
          <w:szCs w:val="24"/>
        </w:rPr>
        <w:t xml:space="preserve"> интересных и значимых моментов жизнедеятельности лагеря и педагогической деятельности вожатых.</w:t>
      </w:r>
    </w:p>
    <w:p w:rsidR="001E2E8F" w:rsidRPr="00E76B3D" w:rsidRDefault="001E2E8F" w:rsidP="00B651C5">
      <w:pPr>
        <w:autoSpaceDE w:val="0"/>
        <w:autoSpaceDN w:val="0"/>
        <w:adjustRightInd w:val="0"/>
        <w:spacing w:after="0" w:line="240" w:lineRule="auto"/>
        <w:ind w:firstLine="708"/>
        <w:jc w:val="both"/>
        <w:rPr>
          <w:rFonts w:ascii="Times New Roman" w:hAnsi="Times New Roman"/>
          <w:sz w:val="24"/>
          <w:szCs w:val="24"/>
        </w:rPr>
      </w:pPr>
    </w:p>
    <w:p w:rsidR="00880CBB" w:rsidRPr="00E76B3D" w:rsidRDefault="00B651C5" w:rsidP="00B651C5">
      <w:pPr>
        <w:spacing w:after="0"/>
        <w:ind w:firstLine="708"/>
        <w:rPr>
          <w:rFonts w:ascii="Times New Roman" w:hAnsi="Times New Roman"/>
          <w:sz w:val="24"/>
          <w:szCs w:val="24"/>
        </w:rPr>
      </w:pPr>
      <w:r w:rsidRPr="00E76B3D">
        <w:rPr>
          <w:rFonts w:ascii="Times New Roman" w:hAnsi="Times New Roman"/>
          <w:sz w:val="24"/>
          <w:szCs w:val="24"/>
        </w:rPr>
        <w:t>5</w:t>
      </w:r>
      <w:r w:rsidR="00880CBB" w:rsidRPr="00E76B3D">
        <w:rPr>
          <w:rFonts w:ascii="Times New Roman" w:hAnsi="Times New Roman"/>
          <w:sz w:val="24"/>
          <w:szCs w:val="24"/>
        </w:rPr>
        <w:t>.</w:t>
      </w:r>
      <w:r w:rsidR="00880CBB" w:rsidRPr="00E76B3D">
        <w:rPr>
          <w:rFonts w:ascii="Times New Roman" w:hAnsi="Times New Roman"/>
          <w:sz w:val="24"/>
          <w:szCs w:val="24"/>
        </w:rPr>
        <w:tab/>
        <w:t>Корректировка норм общения, поведения, отношений и деятельности в коллективе.</w:t>
      </w:r>
      <w:r w:rsidRPr="00E76B3D">
        <w:rPr>
          <w:rFonts w:ascii="Times New Roman" w:hAnsi="Times New Roman"/>
          <w:sz w:val="24"/>
          <w:szCs w:val="24"/>
        </w:rPr>
        <w:t xml:space="preserve"> </w:t>
      </w:r>
      <w:r w:rsidR="00880CBB" w:rsidRPr="00E76B3D">
        <w:rPr>
          <w:rFonts w:ascii="Times New Roman" w:hAnsi="Times New Roman"/>
          <w:sz w:val="24"/>
          <w:szCs w:val="24"/>
        </w:rPr>
        <w:t>Установление</w:t>
      </w:r>
      <w:r w:rsidR="00880CBB" w:rsidRPr="00E76B3D">
        <w:rPr>
          <w:rFonts w:ascii="Times New Roman" w:hAnsi="Times New Roman"/>
          <w:sz w:val="24"/>
          <w:szCs w:val="24"/>
        </w:rPr>
        <w:tab/>
        <w:t>педагогически правильных отношений с детьми.</w:t>
      </w:r>
    </w:p>
    <w:p w:rsidR="00B651C5" w:rsidRPr="00E76B3D" w:rsidRDefault="00B651C5" w:rsidP="00B651C5">
      <w:p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 описать и проанализировать одну из проблемных ситуаций, случившихся в лагере.</w:t>
      </w:r>
    </w:p>
    <w:p w:rsidR="00B651C5" w:rsidRPr="00E76B3D" w:rsidRDefault="00B651C5" w:rsidP="00B651C5">
      <w:pPr>
        <w:autoSpaceDE w:val="0"/>
        <w:autoSpaceDN w:val="0"/>
        <w:adjustRightInd w:val="0"/>
        <w:spacing w:after="0" w:line="240" w:lineRule="auto"/>
        <w:ind w:firstLine="708"/>
        <w:jc w:val="both"/>
        <w:rPr>
          <w:rFonts w:ascii="Times New Roman" w:hAnsi="Times New Roman"/>
          <w:sz w:val="24"/>
          <w:szCs w:val="24"/>
        </w:rPr>
      </w:pPr>
      <w:r w:rsidRPr="00E76B3D">
        <w:rPr>
          <w:rFonts w:ascii="Times New Roman" w:hAnsi="Times New Roman"/>
          <w:sz w:val="24"/>
          <w:szCs w:val="24"/>
        </w:rPr>
        <w:t>Схема анализа ситуации:</w:t>
      </w:r>
    </w:p>
    <w:p w:rsidR="00B651C5" w:rsidRPr="00E76B3D" w:rsidRDefault="00B651C5" w:rsidP="00463FFF">
      <w:pPr>
        <w:numPr>
          <w:ilvl w:val="0"/>
          <w:numId w:val="1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участники;</w:t>
      </w:r>
    </w:p>
    <w:p w:rsidR="00B651C5" w:rsidRPr="00E76B3D" w:rsidRDefault="00B651C5" w:rsidP="00463FFF">
      <w:pPr>
        <w:numPr>
          <w:ilvl w:val="0"/>
          <w:numId w:val="1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причины;</w:t>
      </w:r>
    </w:p>
    <w:p w:rsidR="00B651C5" w:rsidRPr="00E76B3D" w:rsidRDefault="00B651C5" w:rsidP="00463FFF">
      <w:pPr>
        <w:numPr>
          <w:ilvl w:val="0"/>
          <w:numId w:val="1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развитие, основные события;</w:t>
      </w:r>
    </w:p>
    <w:p w:rsidR="00B651C5" w:rsidRPr="00E76B3D" w:rsidRDefault="00B651C5" w:rsidP="00463FFF">
      <w:pPr>
        <w:numPr>
          <w:ilvl w:val="0"/>
          <w:numId w:val="1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способ разрешения;</w:t>
      </w:r>
    </w:p>
    <w:p w:rsidR="00B651C5" w:rsidRPr="00E76B3D" w:rsidRDefault="00B651C5" w:rsidP="00463FFF">
      <w:pPr>
        <w:numPr>
          <w:ilvl w:val="0"/>
          <w:numId w:val="1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способы предупреждения подобных ситуаций в детском лагере.</w:t>
      </w:r>
    </w:p>
    <w:p w:rsidR="00B651C5" w:rsidRPr="00E76B3D" w:rsidRDefault="00B651C5" w:rsidP="00B651C5">
      <w:pPr>
        <w:autoSpaceDE w:val="0"/>
        <w:autoSpaceDN w:val="0"/>
        <w:adjustRightInd w:val="0"/>
        <w:spacing w:after="0" w:line="240" w:lineRule="auto"/>
        <w:ind w:left="720"/>
        <w:jc w:val="both"/>
        <w:rPr>
          <w:rFonts w:ascii="Times New Roman" w:hAnsi="Times New Roman"/>
          <w:sz w:val="24"/>
          <w:szCs w:val="24"/>
        </w:rPr>
      </w:pPr>
    </w:p>
    <w:p w:rsidR="00B651C5" w:rsidRPr="00E76B3D" w:rsidRDefault="00B651C5" w:rsidP="00B651C5">
      <w:pPr>
        <w:autoSpaceDE w:val="0"/>
        <w:autoSpaceDN w:val="0"/>
        <w:adjustRightInd w:val="0"/>
        <w:spacing w:after="0" w:line="240" w:lineRule="auto"/>
        <w:ind w:firstLine="360"/>
        <w:jc w:val="both"/>
        <w:rPr>
          <w:rFonts w:ascii="Times New Roman" w:hAnsi="Times New Roman"/>
          <w:i/>
          <w:iCs/>
          <w:sz w:val="24"/>
          <w:szCs w:val="24"/>
        </w:rPr>
      </w:pPr>
      <w:r w:rsidRPr="00E76B3D">
        <w:rPr>
          <w:rFonts w:ascii="Times New Roman" w:hAnsi="Times New Roman"/>
          <w:i/>
          <w:iCs/>
          <w:sz w:val="24"/>
          <w:szCs w:val="24"/>
        </w:rPr>
        <w:t xml:space="preserve">Результаты: </w:t>
      </w:r>
    </w:p>
    <w:p w:rsidR="00B651C5" w:rsidRPr="00E76B3D" w:rsidRDefault="00B651C5" w:rsidP="00B651C5">
      <w:pPr>
        <w:autoSpaceDE w:val="0"/>
        <w:autoSpaceDN w:val="0"/>
        <w:adjustRightInd w:val="0"/>
        <w:spacing w:after="0" w:line="240" w:lineRule="auto"/>
        <w:ind w:firstLine="360"/>
        <w:jc w:val="both"/>
        <w:rPr>
          <w:rFonts w:ascii="Times New Roman" w:hAnsi="Times New Roman"/>
          <w:sz w:val="24"/>
          <w:szCs w:val="24"/>
        </w:rPr>
      </w:pPr>
      <w:r w:rsidRPr="00E76B3D">
        <w:rPr>
          <w:rFonts w:ascii="Times New Roman" w:hAnsi="Times New Roman"/>
          <w:sz w:val="24"/>
          <w:szCs w:val="24"/>
        </w:rPr>
        <w:t>- описание и анализ проблемной ситуации.</w:t>
      </w:r>
    </w:p>
    <w:p w:rsidR="00B651C5" w:rsidRPr="00E76B3D" w:rsidRDefault="00B651C5" w:rsidP="00B651C5">
      <w:pPr>
        <w:spacing w:after="0"/>
        <w:ind w:firstLine="708"/>
        <w:rPr>
          <w:rFonts w:ascii="Times New Roman" w:hAnsi="Times New Roman"/>
          <w:sz w:val="24"/>
          <w:szCs w:val="24"/>
        </w:rPr>
      </w:pPr>
    </w:p>
    <w:p w:rsidR="007F3097" w:rsidRPr="00E76B3D" w:rsidRDefault="007F3097" w:rsidP="00463FFF">
      <w:pPr>
        <w:numPr>
          <w:ilvl w:val="0"/>
          <w:numId w:val="6"/>
        </w:numPr>
        <w:spacing w:after="0"/>
        <w:rPr>
          <w:rFonts w:ascii="Times New Roman" w:hAnsi="Times New Roman"/>
          <w:b/>
          <w:i/>
          <w:sz w:val="24"/>
          <w:szCs w:val="24"/>
        </w:rPr>
      </w:pPr>
      <w:r w:rsidRPr="00E76B3D">
        <w:rPr>
          <w:rFonts w:ascii="Times New Roman" w:hAnsi="Times New Roman"/>
          <w:b/>
          <w:i/>
          <w:sz w:val="24"/>
          <w:szCs w:val="24"/>
        </w:rPr>
        <w:t>Аналитический этап. Рефлексия проделанной работы</w:t>
      </w:r>
    </w:p>
    <w:p w:rsidR="007F3097" w:rsidRPr="00E76B3D" w:rsidRDefault="007F3097" w:rsidP="007F3097">
      <w:pPr>
        <w:spacing w:after="0"/>
        <w:rPr>
          <w:rFonts w:ascii="Times New Roman" w:hAnsi="Times New Roman"/>
          <w:sz w:val="24"/>
          <w:szCs w:val="24"/>
        </w:rPr>
      </w:pPr>
      <w:r w:rsidRPr="00E76B3D">
        <w:rPr>
          <w:rFonts w:ascii="Times New Roman" w:hAnsi="Times New Roman"/>
          <w:sz w:val="24"/>
          <w:szCs w:val="24"/>
        </w:rPr>
        <w:t>- Обработка, анализ и систематизация результатов,</w:t>
      </w:r>
      <w:r w:rsidRPr="00E76B3D">
        <w:rPr>
          <w:rFonts w:ascii="Times New Roman" w:hAnsi="Times New Roman"/>
          <w:sz w:val="24"/>
          <w:szCs w:val="24"/>
        </w:rPr>
        <w:tab/>
        <w:t>полученных на предыдущих этапах.</w:t>
      </w:r>
    </w:p>
    <w:p w:rsidR="007F3097" w:rsidRPr="00E76B3D" w:rsidRDefault="00C00822" w:rsidP="007F3097">
      <w:pPr>
        <w:spacing w:after="0"/>
        <w:rPr>
          <w:rFonts w:ascii="Times New Roman" w:hAnsi="Times New Roman"/>
          <w:sz w:val="24"/>
          <w:szCs w:val="24"/>
        </w:rPr>
      </w:pPr>
      <w:r w:rsidRPr="00E76B3D">
        <w:rPr>
          <w:rFonts w:ascii="Times New Roman" w:hAnsi="Times New Roman"/>
          <w:sz w:val="24"/>
          <w:szCs w:val="24"/>
        </w:rPr>
        <w:t>- Описание рефлексии (приложение 9) или н</w:t>
      </w:r>
      <w:r w:rsidR="007F3097" w:rsidRPr="00E76B3D">
        <w:rPr>
          <w:rFonts w:ascii="Times New Roman" w:hAnsi="Times New Roman"/>
          <w:sz w:val="24"/>
          <w:szCs w:val="24"/>
        </w:rPr>
        <w:t>аписание эссе</w:t>
      </w:r>
      <w:r w:rsidRPr="00E76B3D">
        <w:rPr>
          <w:sz w:val="24"/>
          <w:szCs w:val="24"/>
        </w:rPr>
        <w:t xml:space="preserve"> </w:t>
      </w:r>
      <w:r w:rsidRPr="00E76B3D">
        <w:rPr>
          <w:rFonts w:ascii="Times New Roman" w:hAnsi="Times New Roman"/>
          <w:sz w:val="24"/>
          <w:szCs w:val="24"/>
        </w:rPr>
        <w:t>о вашей деятельности в качестве вожатого</w:t>
      </w:r>
      <w:r w:rsidR="007F3097" w:rsidRPr="00E76B3D">
        <w:rPr>
          <w:rFonts w:ascii="Times New Roman" w:hAnsi="Times New Roman"/>
          <w:sz w:val="24"/>
          <w:szCs w:val="24"/>
        </w:rPr>
        <w:t>.</w:t>
      </w:r>
    </w:p>
    <w:p w:rsidR="007F3097" w:rsidRPr="00E76B3D" w:rsidRDefault="007F3097" w:rsidP="007F3097">
      <w:pPr>
        <w:spacing w:after="0"/>
        <w:ind w:left="1416" w:firstLine="708"/>
        <w:rPr>
          <w:rFonts w:ascii="Times New Roman" w:hAnsi="Times New Roman"/>
          <w:i/>
          <w:sz w:val="24"/>
          <w:szCs w:val="24"/>
        </w:rPr>
      </w:pPr>
      <w:r w:rsidRPr="00E76B3D">
        <w:rPr>
          <w:rFonts w:ascii="Times New Roman" w:hAnsi="Times New Roman"/>
          <w:i/>
          <w:sz w:val="24"/>
          <w:szCs w:val="24"/>
        </w:rPr>
        <w:t>Примерные темы эссе</w:t>
      </w:r>
    </w:p>
    <w:p w:rsidR="007F3097" w:rsidRPr="00E76B3D" w:rsidRDefault="007F3097" w:rsidP="00463FFF">
      <w:pPr>
        <w:numPr>
          <w:ilvl w:val="0"/>
          <w:numId w:val="8"/>
        </w:numPr>
        <w:spacing w:after="0"/>
        <w:rPr>
          <w:rFonts w:ascii="Times New Roman" w:hAnsi="Times New Roman"/>
          <w:sz w:val="24"/>
          <w:szCs w:val="24"/>
        </w:rPr>
      </w:pPr>
      <w:r w:rsidRPr="00E76B3D">
        <w:rPr>
          <w:rFonts w:ascii="Times New Roman" w:hAnsi="Times New Roman"/>
          <w:sz w:val="24"/>
          <w:szCs w:val="24"/>
        </w:rPr>
        <w:t>Я – вожатый.</w:t>
      </w:r>
    </w:p>
    <w:p w:rsidR="007F3097" w:rsidRPr="00E76B3D" w:rsidRDefault="007F3097" w:rsidP="00463FFF">
      <w:pPr>
        <w:numPr>
          <w:ilvl w:val="0"/>
          <w:numId w:val="8"/>
        </w:numPr>
        <w:spacing w:after="0"/>
        <w:rPr>
          <w:rFonts w:ascii="Times New Roman" w:hAnsi="Times New Roman"/>
          <w:sz w:val="24"/>
          <w:szCs w:val="24"/>
        </w:rPr>
      </w:pPr>
      <w:r w:rsidRPr="00E76B3D">
        <w:rPr>
          <w:rFonts w:ascii="Times New Roman" w:hAnsi="Times New Roman"/>
          <w:sz w:val="24"/>
          <w:szCs w:val="24"/>
        </w:rPr>
        <w:t>Мы – вместе.</w:t>
      </w:r>
    </w:p>
    <w:p w:rsidR="007F3097" w:rsidRPr="00E76B3D" w:rsidRDefault="007F3097" w:rsidP="00463FFF">
      <w:pPr>
        <w:numPr>
          <w:ilvl w:val="0"/>
          <w:numId w:val="8"/>
        </w:numPr>
        <w:spacing w:after="0"/>
        <w:rPr>
          <w:rFonts w:ascii="Times New Roman" w:hAnsi="Times New Roman"/>
          <w:sz w:val="24"/>
          <w:szCs w:val="24"/>
        </w:rPr>
      </w:pPr>
      <w:r w:rsidRPr="00E76B3D">
        <w:rPr>
          <w:rFonts w:ascii="Times New Roman" w:hAnsi="Times New Roman"/>
          <w:sz w:val="24"/>
          <w:szCs w:val="24"/>
        </w:rPr>
        <w:t xml:space="preserve">Лето, ах, лето… </w:t>
      </w:r>
    </w:p>
    <w:p w:rsidR="007F3097" w:rsidRPr="00E76B3D" w:rsidRDefault="007F3097" w:rsidP="00463FFF">
      <w:pPr>
        <w:numPr>
          <w:ilvl w:val="0"/>
          <w:numId w:val="8"/>
        </w:numPr>
        <w:spacing w:after="0"/>
        <w:rPr>
          <w:rFonts w:ascii="Times New Roman" w:hAnsi="Times New Roman"/>
          <w:sz w:val="24"/>
          <w:szCs w:val="24"/>
        </w:rPr>
      </w:pPr>
      <w:r w:rsidRPr="00E76B3D">
        <w:rPr>
          <w:rFonts w:ascii="Times New Roman" w:hAnsi="Times New Roman"/>
          <w:sz w:val="24"/>
          <w:szCs w:val="24"/>
        </w:rPr>
        <w:t xml:space="preserve">Каникулы строгого режима? </w:t>
      </w:r>
    </w:p>
    <w:p w:rsidR="00CF4A32" w:rsidRPr="00E76B3D" w:rsidRDefault="001046A8" w:rsidP="00463FFF">
      <w:pPr>
        <w:numPr>
          <w:ilvl w:val="0"/>
          <w:numId w:val="8"/>
        </w:numPr>
        <w:spacing w:after="0"/>
        <w:rPr>
          <w:rFonts w:ascii="Times New Roman" w:hAnsi="Times New Roman"/>
          <w:sz w:val="24"/>
          <w:szCs w:val="24"/>
        </w:rPr>
      </w:pPr>
      <w:r w:rsidRPr="00E76B3D">
        <w:rPr>
          <w:rFonts w:ascii="Times New Roman" w:hAnsi="Times New Roman"/>
          <w:sz w:val="24"/>
          <w:szCs w:val="24"/>
        </w:rPr>
        <w:t>Своя тема</w:t>
      </w:r>
    </w:p>
    <w:p w:rsidR="001046A8" w:rsidRPr="00E76B3D" w:rsidRDefault="001046A8" w:rsidP="00463FFF">
      <w:pPr>
        <w:numPr>
          <w:ilvl w:val="0"/>
          <w:numId w:val="8"/>
        </w:numPr>
        <w:spacing w:after="0"/>
        <w:rPr>
          <w:rFonts w:ascii="Times New Roman" w:hAnsi="Times New Roman"/>
          <w:sz w:val="24"/>
          <w:szCs w:val="24"/>
        </w:rPr>
      </w:pPr>
    </w:p>
    <w:p w:rsidR="007F3097" w:rsidRPr="00E76B3D" w:rsidRDefault="007F3097" w:rsidP="007F3097">
      <w:pPr>
        <w:spacing w:after="0"/>
        <w:rPr>
          <w:rFonts w:ascii="Times New Roman" w:hAnsi="Times New Roman"/>
          <w:sz w:val="24"/>
          <w:szCs w:val="24"/>
        </w:rPr>
      </w:pPr>
      <w:r w:rsidRPr="00E76B3D">
        <w:rPr>
          <w:rFonts w:ascii="Times New Roman" w:hAnsi="Times New Roman"/>
          <w:sz w:val="24"/>
          <w:szCs w:val="24"/>
        </w:rPr>
        <w:t>- Оформление отчёта о практике в установленной форме.</w:t>
      </w:r>
    </w:p>
    <w:p w:rsidR="00B651C5" w:rsidRPr="00E76B3D" w:rsidRDefault="00B651C5" w:rsidP="00B651C5">
      <w:pPr>
        <w:autoSpaceDE w:val="0"/>
        <w:autoSpaceDN w:val="0"/>
        <w:adjustRightInd w:val="0"/>
        <w:spacing w:after="0" w:line="240" w:lineRule="auto"/>
        <w:jc w:val="both"/>
        <w:rPr>
          <w:rFonts w:ascii="Times New Roman" w:hAnsi="Times New Roman"/>
          <w:i/>
          <w:iCs/>
          <w:sz w:val="24"/>
          <w:szCs w:val="24"/>
        </w:rPr>
      </w:pPr>
    </w:p>
    <w:p w:rsidR="00C00822" w:rsidRPr="00E76B3D" w:rsidRDefault="00B651C5" w:rsidP="00B651C5">
      <w:pPr>
        <w:autoSpaceDE w:val="0"/>
        <w:autoSpaceDN w:val="0"/>
        <w:adjustRightInd w:val="0"/>
        <w:spacing w:after="0" w:line="240" w:lineRule="auto"/>
        <w:ind w:firstLine="708"/>
        <w:jc w:val="both"/>
        <w:rPr>
          <w:rFonts w:ascii="Times New Roman" w:hAnsi="Times New Roman"/>
          <w:i/>
          <w:iCs/>
          <w:sz w:val="24"/>
          <w:szCs w:val="24"/>
        </w:rPr>
      </w:pPr>
      <w:r w:rsidRPr="00E76B3D">
        <w:rPr>
          <w:rFonts w:ascii="Times New Roman" w:hAnsi="Times New Roman"/>
          <w:i/>
          <w:iCs/>
          <w:sz w:val="24"/>
          <w:szCs w:val="24"/>
        </w:rPr>
        <w:t>Результат:</w:t>
      </w:r>
    </w:p>
    <w:p w:rsidR="00B651C5" w:rsidRPr="00E76B3D" w:rsidRDefault="00C00822" w:rsidP="00B651C5">
      <w:pPr>
        <w:autoSpaceDE w:val="0"/>
        <w:autoSpaceDN w:val="0"/>
        <w:adjustRightInd w:val="0"/>
        <w:spacing w:after="0" w:line="240" w:lineRule="auto"/>
        <w:ind w:firstLine="708"/>
        <w:jc w:val="both"/>
        <w:rPr>
          <w:rFonts w:ascii="Times New Roman" w:hAnsi="Times New Roman"/>
          <w:sz w:val="24"/>
          <w:szCs w:val="24"/>
        </w:rPr>
      </w:pPr>
      <w:r w:rsidRPr="00E76B3D">
        <w:rPr>
          <w:rFonts w:ascii="Times New Roman" w:hAnsi="Times New Roman"/>
          <w:i/>
          <w:iCs/>
          <w:sz w:val="24"/>
          <w:szCs w:val="24"/>
        </w:rPr>
        <w:t xml:space="preserve">- </w:t>
      </w:r>
      <w:r w:rsidR="00B651C5" w:rsidRPr="00E76B3D">
        <w:rPr>
          <w:rFonts w:ascii="Times New Roman" w:hAnsi="Times New Roman"/>
          <w:i/>
          <w:iCs/>
          <w:sz w:val="24"/>
          <w:szCs w:val="24"/>
        </w:rPr>
        <w:t xml:space="preserve"> </w:t>
      </w:r>
      <w:r w:rsidR="00B651C5" w:rsidRPr="00E76B3D">
        <w:rPr>
          <w:rFonts w:ascii="Times New Roman" w:hAnsi="Times New Roman"/>
          <w:sz w:val="24"/>
          <w:szCs w:val="24"/>
        </w:rPr>
        <w:t xml:space="preserve">описание рефлексии или </w:t>
      </w:r>
      <w:r w:rsidRPr="00E76B3D">
        <w:rPr>
          <w:rFonts w:ascii="Times New Roman" w:hAnsi="Times New Roman"/>
          <w:sz w:val="24"/>
          <w:szCs w:val="24"/>
        </w:rPr>
        <w:t>представление текста э</w:t>
      </w:r>
      <w:r w:rsidR="00B651C5" w:rsidRPr="00E76B3D">
        <w:rPr>
          <w:rFonts w:ascii="Times New Roman" w:hAnsi="Times New Roman"/>
          <w:sz w:val="24"/>
          <w:szCs w:val="24"/>
        </w:rPr>
        <w:t>ссе</w:t>
      </w:r>
      <w:r w:rsidRPr="00E76B3D">
        <w:rPr>
          <w:rFonts w:ascii="Times New Roman" w:hAnsi="Times New Roman"/>
          <w:sz w:val="24"/>
          <w:szCs w:val="24"/>
        </w:rPr>
        <w:t>;</w:t>
      </w:r>
    </w:p>
    <w:p w:rsidR="00C00822" w:rsidRPr="00E76B3D" w:rsidRDefault="00C00822" w:rsidP="00B651C5">
      <w:pPr>
        <w:autoSpaceDE w:val="0"/>
        <w:autoSpaceDN w:val="0"/>
        <w:adjustRightInd w:val="0"/>
        <w:spacing w:after="0" w:line="240" w:lineRule="auto"/>
        <w:ind w:firstLine="708"/>
        <w:jc w:val="both"/>
        <w:rPr>
          <w:rFonts w:ascii="Times New Roman" w:hAnsi="Times New Roman"/>
          <w:sz w:val="24"/>
          <w:szCs w:val="24"/>
        </w:rPr>
      </w:pPr>
      <w:r w:rsidRPr="00E76B3D">
        <w:rPr>
          <w:rFonts w:ascii="Times New Roman" w:hAnsi="Times New Roman"/>
          <w:sz w:val="24"/>
          <w:szCs w:val="24"/>
        </w:rPr>
        <w:lastRenderedPageBreak/>
        <w:t>- отчёт о практике в установленной форме.</w:t>
      </w:r>
    </w:p>
    <w:p w:rsidR="00B651C5" w:rsidRPr="00E76B3D" w:rsidRDefault="00B651C5" w:rsidP="007F3097">
      <w:p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r>
    </w:p>
    <w:p w:rsidR="004C2812" w:rsidRPr="000F49A7" w:rsidRDefault="000F49A7" w:rsidP="000F49A7">
      <w:pPr>
        <w:spacing w:after="0" w:line="360" w:lineRule="auto"/>
        <w:jc w:val="center"/>
        <w:rPr>
          <w:rFonts w:ascii="Times New Roman" w:hAnsi="Times New Roman"/>
          <w:b/>
          <w:color w:val="000000"/>
          <w:sz w:val="24"/>
          <w:szCs w:val="24"/>
        </w:rPr>
      </w:pPr>
      <w:r w:rsidRPr="000F49A7">
        <w:rPr>
          <w:rFonts w:ascii="Times New Roman" w:hAnsi="Times New Roman"/>
          <w:b/>
          <w:iCs/>
          <w:sz w:val="24"/>
          <w:szCs w:val="24"/>
        </w:rPr>
        <w:t xml:space="preserve">6. </w:t>
      </w:r>
      <w:r w:rsidRPr="000F49A7">
        <w:rPr>
          <w:rFonts w:ascii="Times New Roman" w:hAnsi="Times New Roman"/>
          <w:b/>
          <w:bCs/>
          <w:iCs/>
          <w:sz w:val="24"/>
          <w:szCs w:val="24"/>
        </w:rPr>
        <w:t xml:space="preserve">Структура отчета </w:t>
      </w:r>
      <w:r w:rsidRPr="000F49A7">
        <w:rPr>
          <w:rFonts w:ascii="Times New Roman" w:hAnsi="Times New Roman"/>
          <w:b/>
          <w:sz w:val="24"/>
          <w:szCs w:val="24"/>
        </w:rPr>
        <w:t xml:space="preserve">по </w:t>
      </w:r>
      <w:r w:rsidRPr="000F49A7">
        <w:rPr>
          <w:rFonts w:ascii="Times New Roman" w:hAnsi="Times New Roman"/>
          <w:b/>
          <w:bCs/>
          <w:iCs/>
          <w:sz w:val="24"/>
          <w:szCs w:val="24"/>
        </w:rPr>
        <w:t xml:space="preserve"> прохождению </w:t>
      </w:r>
      <w:r w:rsidR="00E15358">
        <w:rPr>
          <w:rFonts w:ascii="Times New Roman" w:hAnsi="Times New Roman"/>
          <w:b/>
          <w:color w:val="000000"/>
          <w:sz w:val="24"/>
          <w:szCs w:val="24"/>
        </w:rPr>
        <w:t xml:space="preserve">практической подготовки в форме </w:t>
      </w:r>
      <w:r w:rsidR="00E15358" w:rsidRPr="00C12D58">
        <w:rPr>
          <w:rFonts w:ascii="Times New Roman" w:hAnsi="Times New Roman"/>
          <w:b/>
          <w:color w:val="000000"/>
          <w:sz w:val="24"/>
        </w:rPr>
        <w:t xml:space="preserve">производственной (педагогической) практики </w:t>
      </w:r>
      <w:r w:rsidR="00E15358">
        <w:rPr>
          <w:rFonts w:ascii="Times New Roman" w:hAnsi="Times New Roman"/>
          <w:b/>
          <w:color w:val="000000"/>
          <w:sz w:val="24"/>
        </w:rPr>
        <w:t xml:space="preserve"> летней (вожатск</w:t>
      </w:r>
      <w:r w:rsidR="00E15358" w:rsidRPr="00C12D58">
        <w:rPr>
          <w:rFonts w:ascii="Times New Roman" w:hAnsi="Times New Roman"/>
          <w:b/>
          <w:color w:val="000000"/>
          <w:sz w:val="24"/>
        </w:rPr>
        <w:t>ой)</w:t>
      </w:r>
    </w:p>
    <w:p w:rsidR="003A6A95" w:rsidRPr="00E76B3D" w:rsidRDefault="003A6A95" w:rsidP="00444953">
      <w:pPr>
        <w:pStyle w:val="31"/>
        <w:shd w:val="clear" w:color="auto" w:fill="auto"/>
        <w:spacing w:after="0" w:line="240" w:lineRule="auto"/>
        <w:ind w:left="20" w:firstLine="580"/>
        <w:jc w:val="both"/>
        <w:rPr>
          <w:color w:val="auto"/>
        </w:rPr>
      </w:pPr>
      <w:r w:rsidRPr="00E76B3D">
        <w:rPr>
          <w:color w:val="auto"/>
        </w:rPr>
        <w:t>Отчет по практике должен содержать 20-30 пронумерованных страниц текста  и иметь все необходимые разделы.</w:t>
      </w:r>
    </w:p>
    <w:p w:rsidR="003A6A95" w:rsidRPr="00E76B3D" w:rsidRDefault="003A6A95" w:rsidP="00F028A5">
      <w:pPr>
        <w:pStyle w:val="24"/>
        <w:shd w:val="clear" w:color="auto" w:fill="auto"/>
        <w:spacing w:after="0" w:line="240" w:lineRule="auto"/>
        <w:ind w:firstLine="709"/>
        <w:jc w:val="both"/>
        <w:rPr>
          <w:sz w:val="24"/>
          <w:szCs w:val="24"/>
        </w:rPr>
      </w:pPr>
      <w:r w:rsidRPr="00E76B3D">
        <w:rPr>
          <w:sz w:val="24"/>
          <w:szCs w:val="24"/>
        </w:rPr>
        <w:t>Порядок следования документов в отчете по практике:</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Договор (Приложение 2; 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Задание на практику (Приложение 3);</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Совместный график практики (Приложение 4;</w:t>
      </w:r>
      <w:r w:rsidRPr="00E76B3D">
        <w:rPr>
          <w:b/>
          <w:sz w:val="24"/>
          <w:szCs w:val="24"/>
        </w:rPr>
        <w:t xml:space="preserve"> </w:t>
      </w:r>
      <w:r w:rsidRPr="00E76B3D">
        <w:rPr>
          <w:sz w:val="24"/>
          <w:szCs w:val="24"/>
        </w:rPr>
        <w:t>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Дневник практики (Приложение 5);</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Содержание отчета с нумерацией страниц.</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Отчет о прохождении практики с результатом выполнения каждого задания.</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 xml:space="preserve">Список использованной литературы. </w:t>
      </w:r>
    </w:p>
    <w:p w:rsidR="003A6A95" w:rsidRPr="00E76B3D" w:rsidRDefault="003A6A95" w:rsidP="00F028A5">
      <w:pPr>
        <w:pStyle w:val="31"/>
        <w:shd w:val="clear" w:color="auto" w:fill="auto"/>
        <w:spacing w:after="0" w:line="240" w:lineRule="auto"/>
        <w:ind w:left="20" w:right="20" w:firstLine="580"/>
        <w:jc w:val="both"/>
        <w:rPr>
          <w:color w:val="auto"/>
        </w:rPr>
      </w:pPr>
      <w:r w:rsidRPr="00E76B3D">
        <w:rPr>
          <w:rStyle w:val="a8"/>
          <w:color w:val="auto"/>
          <w:sz w:val="24"/>
          <w:szCs w:val="24"/>
        </w:rPr>
        <w:t>Содержание</w:t>
      </w:r>
      <w:r w:rsidRPr="00E76B3D">
        <w:rPr>
          <w:color w:val="auto"/>
        </w:rPr>
        <w:t xml:space="preserve"> включает наименование тематических разделов с указанием номера их начальной страницы.</w:t>
      </w:r>
    </w:p>
    <w:p w:rsidR="003A6A95" w:rsidRPr="00E76B3D" w:rsidRDefault="003A6A95" w:rsidP="00F028A5">
      <w:pPr>
        <w:pStyle w:val="31"/>
        <w:shd w:val="clear" w:color="auto" w:fill="auto"/>
        <w:spacing w:after="0" w:line="240" w:lineRule="auto"/>
        <w:ind w:left="20" w:right="20" w:firstLine="580"/>
        <w:jc w:val="both"/>
        <w:rPr>
          <w:color w:val="auto"/>
        </w:rPr>
      </w:pPr>
      <w:r w:rsidRPr="00E76B3D">
        <w:rPr>
          <w:color w:val="auto"/>
        </w:rPr>
        <w:t>Во</w:t>
      </w:r>
      <w:r w:rsidRPr="00E76B3D">
        <w:rPr>
          <w:rStyle w:val="a8"/>
          <w:color w:val="auto"/>
          <w:sz w:val="24"/>
          <w:szCs w:val="24"/>
        </w:rPr>
        <w:t xml:space="preserve"> введении</w:t>
      </w:r>
      <w:r w:rsidRPr="00E76B3D">
        <w:rPr>
          <w:color w:val="auto"/>
        </w:rPr>
        <w:t xml:space="preserve"> описывается цель и задачи </w:t>
      </w:r>
      <w:r w:rsidR="00ED6B40">
        <w:rPr>
          <w:color w:val="auto"/>
        </w:rPr>
        <w:t>практики</w:t>
      </w:r>
      <w:proofErr w:type="gramStart"/>
      <w:r w:rsidR="00ED6B40">
        <w:rPr>
          <w:color w:val="auto"/>
        </w:rPr>
        <w:t xml:space="preserve"> </w:t>
      </w:r>
      <w:r w:rsidRPr="00E76B3D">
        <w:rPr>
          <w:color w:val="auto"/>
        </w:rPr>
        <w:t>,</w:t>
      </w:r>
      <w:proofErr w:type="gramEnd"/>
      <w:r w:rsidRPr="00E76B3D">
        <w:rPr>
          <w:color w:val="auto"/>
        </w:rPr>
        <w:t xml:space="preserve"> рабочее место</w:t>
      </w:r>
    </w:p>
    <w:p w:rsidR="003A6A95" w:rsidRPr="00E76B3D" w:rsidRDefault="003A6A95" w:rsidP="00F028A5">
      <w:pPr>
        <w:spacing w:after="0" w:line="240" w:lineRule="auto"/>
        <w:ind w:firstLine="709"/>
        <w:jc w:val="both"/>
        <w:rPr>
          <w:rFonts w:ascii="Times New Roman" w:hAnsi="Times New Roman"/>
          <w:sz w:val="24"/>
          <w:szCs w:val="24"/>
        </w:rPr>
      </w:pPr>
      <w:r w:rsidRPr="00E76B3D">
        <w:rPr>
          <w:rStyle w:val="40"/>
          <w:sz w:val="24"/>
          <w:szCs w:val="24"/>
        </w:rPr>
        <w:t>В</w:t>
      </w:r>
      <w:r w:rsidRPr="00E76B3D">
        <w:rPr>
          <w:rFonts w:ascii="Times New Roman" w:hAnsi="Times New Roman"/>
          <w:sz w:val="24"/>
          <w:szCs w:val="24"/>
        </w:rPr>
        <w:t xml:space="preserve"> </w:t>
      </w:r>
      <w:r w:rsidRPr="00E76B3D">
        <w:rPr>
          <w:rStyle w:val="4"/>
          <w:sz w:val="24"/>
          <w:szCs w:val="24"/>
        </w:rPr>
        <w:t>тематических разделах</w:t>
      </w:r>
      <w:r w:rsidRPr="00E76B3D">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w:t>
      </w:r>
      <w:r w:rsidR="00ED6B40">
        <w:rPr>
          <w:rFonts w:ascii="Times New Roman" w:hAnsi="Times New Roman"/>
          <w:sz w:val="24"/>
          <w:szCs w:val="24"/>
        </w:rPr>
        <w:t xml:space="preserve">практики </w:t>
      </w:r>
    </w:p>
    <w:p w:rsidR="00A915FB" w:rsidRDefault="003A6A95" w:rsidP="00A915FB">
      <w:pPr>
        <w:widowControl w:val="0"/>
        <w:spacing w:after="120" w:line="389" w:lineRule="exact"/>
        <w:ind w:left="20" w:right="20" w:firstLine="689"/>
        <w:jc w:val="center"/>
        <w:rPr>
          <w:rFonts w:ascii="Times New Roman" w:hAnsi="Times New Roman"/>
          <w:b/>
          <w:color w:val="000000"/>
          <w:sz w:val="24"/>
          <w:szCs w:val="24"/>
        </w:rPr>
      </w:pPr>
      <w:r w:rsidRPr="00E76B3D">
        <w:t>В</w:t>
      </w:r>
      <w:r w:rsidRPr="00E76B3D">
        <w:rPr>
          <w:rStyle w:val="a8"/>
          <w:sz w:val="24"/>
          <w:szCs w:val="24"/>
        </w:rPr>
        <w:t xml:space="preserve"> заключении</w:t>
      </w:r>
      <w:r w:rsidRPr="00E76B3D">
        <w:t xml:space="preserve"> подводятся итоги практики, формулируются выводы. </w:t>
      </w:r>
      <w:r w:rsidRPr="00E76B3D">
        <w:rPr>
          <w:b/>
        </w:rPr>
        <w:br w:type="page"/>
      </w:r>
      <w:r w:rsidR="00A915FB">
        <w:rPr>
          <w:rFonts w:ascii="Times New Roman" w:hAnsi="Times New Roman"/>
          <w:b/>
          <w:color w:val="000000"/>
          <w:sz w:val="24"/>
          <w:szCs w:val="24"/>
        </w:rPr>
        <w:lastRenderedPageBreak/>
        <w:t>Примерное содержание отчета</w:t>
      </w:r>
    </w:p>
    <w:p w:rsidR="00A915FB" w:rsidRDefault="00A915FB" w:rsidP="00A915FB">
      <w:pPr>
        <w:spacing w:after="0" w:line="240" w:lineRule="auto"/>
        <w:ind w:firstLine="709"/>
        <w:jc w:val="both"/>
        <w:rPr>
          <w:rFonts w:ascii="Times New Roman" w:hAnsi="Times New Roman"/>
          <w:i/>
          <w:sz w:val="24"/>
          <w:szCs w:val="24"/>
        </w:rPr>
      </w:pPr>
      <w:r>
        <w:rPr>
          <w:rFonts w:ascii="Times New Roman" w:hAnsi="Times New Roman"/>
          <w:i/>
          <w:sz w:val="24"/>
          <w:szCs w:val="24"/>
        </w:rPr>
        <w:t>Введение (цели, задачи, описание места практики)</w:t>
      </w:r>
    </w:p>
    <w:p w:rsidR="00A915FB" w:rsidRDefault="00A915FB" w:rsidP="00A915FB">
      <w:pPr>
        <w:numPr>
          <w:ilvl w:val="0"/>
          <w:numId w:val="23"/>
        </w:numPr>
        <w:autoSpaceDN w:val="0"/>
        <w:spacing w:after="0" w:line="240" w:lineRule="auto"/>
        <w:ind w:left="0" w:firstLine="709"/>
        <w:contextualSpacing/>
        <w:rPr>
          <w:rFonts w:ascii="Times New Roman" w:hAnsi="Times New Roman"/>
          <w:bCs/>
          <w:i/>
          <w:iCs/>
          <w:sz w:val="24"/>
          <w:szCs w:val="24"/>
          <w:lang w:eastAsia="en-US"/>
        </w:rPr>
      </w:pPr>
      <w:r>
        <w:rPr>
          <w:rFonts w:ascii="Times New Roman" w:hAnsi="Times New Roman"/>
          <w:bCs/>
          <w:i/>
          <w:sz w:val="24"/>
          <w:szCs w:val="24"/>
          <w:lang w:eastAsia="en-US"/>
        </w:rPr>
        <w:t xml:space="preserve">Визитная карточка образовательного учреждения </w:t>
      </w:r>
    </w:p>
    <w:p w:rsidR="00A915FB" w:rsidRDefault="00A915FB" w:rsidP="00A915FB">
      <w:pPr>
        <w:spacing w:after="0" w:line="240" w:lineRule="auto"/>
        <w:ind w:firstLine="709"/>
        <w:jc w:val="center"/>
        <w:rPr>
          <w:rFonts w:ascii="Times New Roman" w:hAnsi="Times New Roman"/>
          <w:sz w:val="24"/>
          <w:szCs w:val="24"/>
        </w:rPr>
      </w:pPr>
      <w:r>
        <w:rPr>
          <w:rFonts w:ascii="Times New Roman" w:hAnsi="Times New Roman"/>
          <w:sz w:val="24"/>
          <w:szCs w:val="24"/>
        </w:rPr>
        <w:t>Примерный план составления визитной карточки образовательного учреждения</w:t>
      </w:r>
    </w:p>
    <w:p w:rsidR="00A915FB" w:rsidRDefault="00A915FB" w:rsidP="00A915FB">
      <w:pPr>
        <w:numPr>
          <w:ilvl w:val="0"/>
          <w:numId w:val="24"/>
        </w:numPr>
        <w:autoSpaceDN w:val="0"/>
        <w:spacing w:after="0" w:line="240" w:lineRule="auto"/>
        <w:ind w:left="0" w:firstLine="1276"/>
        <w:jc w:val="both"/>
        <w:rPr>
          <w:rFonts w:ascii="Times New Roman" w:hAnsi="Times New Roman"/>
          <w:sz w:val="24"/>
          <w:szCs w:val="24"/>
        </w:rPr>
      </w:pPr>
      <w:r>
        <w:rPr>
          <w:rFonts w:ascii="Times New Roman" w:hAnsi="Times New Roman"/>
          <w:sz w:val="24"/>
          <w:szCs w:val="24"/>
        </w:rPr>
        <w:t xml:space="preserve">Название  (полное) образовательного учреждения </w:t>
      </w:r>
    </w:p>
    <w:p w:rsidR="00A915FB" w:rsidRDefault="00A915FB" w:rsidP="00A915FB">
      <w:pPr>
        <w:numPr>
          <w:ilvl w:val="0"/>
          <w:numId w:val="24"/>
        </w:numPr>
        <w:spacing w:after="0" w:line="240" w:lineRule="auto"/>
        <w:ind w:left="0" w:firstLine="1276"/>
        <w:contextualSpacing/>
        <w:rPr>
          <w:rFonts w:ascii="Times New Roman" w:hAnsi="Times New Roman"/>
          <w:sz w:val="24"/>
          <w:szCs w:val="24"/>
          <w:lang w:eastAsia="en-US"/>
        </w:rPr>
      </w:pPr>
      <w:r>
        <w:rPr>
          <w:rFonts w:ascii="Times New Roman" w:hAnsi="Times New Roman"/>
          <w:sz w:val="24"/>
          <w:szCs w:val="24"/>
          <w:lang w:eastAsia="en-US"/>
        </w:rPr>
        <w:t>Краткая история образовательного  учреждения</w:t>
      </w:r>
    </w:p>
    <w:p w:rsidR="00A915FB" w:rsidRDefault="00A915FB" w:rsidP="00A915FB">
      <w:pPr>
        <w:numPr>
          <w:ilvl w:val="0"/>
          <w:numId w:val="24"/>
        </w:numPr>
        <w:spacing w:after="0" w:line="240" w:lineRule="auto"/>
        <w:ind w:left="0" w:firstLine="1276"/>
        <w:contextualSpacing/>
        <w:rPr>
          <w:rFonts w:ascii="Times New Roman" w:hAnsi="Times New Roman"/>
          <w:sz w:val="24"/>
          <w:szCs w:val="24"/>
          <w:lang w:eastAsia="en-US"/>
        </w:rPr>
      </w:pPr>
      <w:r>
        <w:rPr>
          <w:rFonts w:ascii="Times New Roman" w:hAnsi="Times New Roman"/>
          <w:sz w:val="24"/>
          <w:szCs w:val="24"/>
          <w:lang w:eastAsia="en-US"/>
        </w:rPr>
        <w:t>Документация, регламентирующая деятельность</w:t>
      </w:r>
    </w:p>
    <w:p w:rsidR="00A915FB" w:rsidRDefault="00A915FB" w:rsidP="00A915FB">
      <w:pPr>
        <w:numPr>
          <w:ilvl w:val="0"/>
          <w:numId w:val="24"/>
        </w:numPr>
        <w:spacing w:after="0" w:line="240" w:lineRule="auto"/>
        <w:ind w:left="0" w:firstLine="1276"/>
        <w:contextualSpacing/>
        <w:rPr>
          <w:rFonts w:ascii="Times New Roman" w:hAnsi="Times New Roman"/>
          <w:sz w:val="24"/>
          <w:szCs w:val="24"/>
          <w:lang w:eastAsia="en-US"/>
        </w:rPr>
      </w:pPr>
      <w:r>
        <w:rPr>
          <w:rFonts w:ascii="Times New Roman" w:hAnsi="Times New Roman"/>
          <w:sz w:val="24"/>
          <w:szCs w:val="24"/>
          <w:lang w:eastAsia="en-US"/>
        </w:rPr>
        <w:t>Направления работы</w:t>
      </w:r>
    </w:p>
    <w:p w:rsidR="00A915FB" w:rsidRDefault="00A915FB" w:rsidP="00A915FB">
      <w:pPr>
        <w:numPr>
          <w:ilvl w:val="0"/>
          <w:numId w:val="24"/>
        </w:numPr>
        <w:spacing w:after="0" w:line="240" w:lineRule="auto"/>
        <w:ind w:left="0" w:firstLine="1276"/>
        <w:contextualSpacing/>
        <w:rPr>
          <w:rFonts w:ascii="Times New Roman" w:hAnsi="Times New Roman"/>
          <w:sz w:val="24"/>
          <w:szCs w:val="24"/>
          <w:lang w:eastAsia="en-US"/>
        </w:rPr>
      </w:pPr>
      <w:r>
        <w:rPr>
          <w:rFonts w:ascii="Times New Roman" w:hAnsi="Times New Roman"/>
          <w:sz w:val="24"/>
          <w:szCs w:val="24"/>
          <w:lang w:eastAsia="en-US"/>
        </w:rPr>
        <w:t>Контингент детей</w:t>
      </w:r>
    </w:p>
    <w:p w:rsidR="00A915FB" w:rsidRDefault="00A915FB" w:rsidP="00A915FB">
      <w:pPr>
        <w:numPr>
          <w:ilvl w:val="0"/>
          <w:numId w:val="24"/>
        </w:numPr>
        <w:spacing w:after="0" w:line="240" w:lineRule="auto"/>
        <w:ind w:left="0" w:firstLine="1276"/>
        <w:contextualSpacing/>
        <w:rPr>
          <w:rFonts w:ascii="Times New Roman" w:hAnsi="Times New Roman"/>
          <w:sz w:val="24"/>
          <w:szCs w:val="24"/>
          <w:lang w:eastAsia="en-US"/>
        </w:rPr>
      </w:pPr>
      <w:r>
        <w:rPr>
          <w:rFonts w:ascii="Times New Roman" w:hAnsi="Times New Roman"/>
          <w:sz w:val="24"/>
          <w:szCs w:val="24"/>
          <w:lang w:eastAsia="en-US"/>
        </w:rPr>
        <w:t>Кадровый состав (образование, стаж, функциональные обязанности)</w:t>
      </w:r>
    </w:p>
    <w:p w:rsidR="00A915FB" w:rsidRDefault="00A915FB" w:rsidP="00A915FB">
      <w:pPr>
        <w:numPr>
          <w:ilvl w:val="0"/>
          <w:numId w:val="24"/>
        </w:numPr>
        <w:spacing w:after="0" w:line="240" w:lineRule="auto"/>
        <w:ind w:left="0" w:firstLine="1276"/>
        <w:contextualSpacing/>
        <w:rPr>
          <w:rFonts w:ascii="Times New Roman" w:hAnsi="Times New Roman"/>
          <w:sz w:val="24"/>
          <w:szCs w:val="24"/>
          <w:lang w:eastAsia="en-US"/>
        </w:rPr>
      </w:pPr>
      <w:r>
        <w:rPr>
          <w:rFonts w:ascii="Times New Roman" w:hAnsi="Times New Roman"/>
          <w:sz w:val="24"/>
          <w:szCs w:val="24"/>
          <w:lang w:eastAsia="en-US"/>
        </w:rPr>
        <w:t xml:space="preserve">Образовательные программы </w:t>
      </w:r>
    </w:p>
    <w:p w:rsidR="00A915FB" w:rsidRDefault="00A915FB" w:rsidP="00A915FB">
      <w:pPr>
        <w:numPr>
          <w:ilvl w:val="0"/>
          <w:numId w:val="24"/>
        </w:numPr>
        <w:spacing w:after="0" w:line="240" w:lineRule="auto"/>
        <w:ind w:left="0" w:firstLine="1276"/>
        <w:contextualSpacing/>
        <w:rPr>
          <w:rFonts w:ascii="Times New Roman" w:hAnsi="Times New Roman"/>
          <w:sz w:val="24"/>
          <w:szCs w:val="24"/>
          <w:lang w:eastAsia="en-US"/>
        </w:rPr>
      </w:pPr>
      <w:r>
        <w:rPr>
          <w:rFonts w:ascii="Times New Roman" w:hAnsi="Times New Roman"/>
          <w:sz w:val="24"/>
          <w:szCs w:val="24"/>
          <w:lang w:eastAsia="en-US"/>
        </w:rPr>
        <w:t xml:space="preserve">Инновации в образовательном учреждении </w:t>
      </w:r>
    </w:p>
    <w:p w:rsidR="00A915FB" w:rsidRDefault="00A915FB" w:rsidP="00A915FB">
      <w:pPr>
        <w:numPr>
          <w:ilvl w:val="0"/>
          <w:numId w:val="24"/>
        </w:numPr>
        <w:spacing w:after="0" w:line="240" w:lineRule="auto"/>
        <w:ind w:left="0" w:firstLine="1276"/>
        <w:contextualSpacing/>
        <w:rPr>
          <w:rFonts w:ascii="Times New Roman" w:hAnsi="Times New Roman"/>
          <w:sz w:val="24"/>
          <w:szCs w:val="24"/>
          <w:lang w:eastAsia="en-US"/>
        </w:rPr>
      </w:pPr>
      <w:r>
        <w:rPr>
          <w:rFonts w:ascii="Times New Roman" w:hAnsi="Times New Roman"/>
          <w:sz w:val="24"/>
          <w:szCs w:val="24"/>
          <w:lang w:eastAsia="en-US"/>
        </w:rPr>
        <w:t>Работа с семьёй (задачи, формы работы, опыт, перспективы)</w:t>
      </w:r>
    </w:p>
    <w:p w:rsidR="00A915FB" w:rsidRDefault="00A915FB" w:rsidP="00A915FB">
      <w:pPr>
        <w:numPr>
          <w:ilvl w:val="0"/>
          <w:numId w:val="24"/>
        </w:numPr>
        <w:spacing w:after="0" w:line="240" w:lineRule="auto"/>
        <w:ind w:left="0" w:firstLine="1276"/>
        <w:contextualSpacing/>
        <w:rPr>
          <w:rFonts w:ascii="Times New Roman" w:hAnsi="Times New Roman"/>
          <w:sz w:val="24"/>
          <w:szCs w:val="24"/>
          <w:lang w:eastAsia="en-US"/>
        </w:rPr>
      </w:pPr>
      <w:r>
        <w:rPr>
          <w:rFonts w:ascii="Times New Roman" w:hAnsi="Times New Roman"/>
          <w:sz w:val="24"/>
          <w:szCs w:val="24"/>
          <w:lang w:eastAsia="en-US"/>
        </w:rPr>
        <w:t xml:space="preserve">Связи с образовательными и общественными организациями </w:t>
      </w:r>
    </w:p>
    <w:p w:rsidR="00A915FB" w:rsidRDefault="00A915FB" w:rsidP="00A915FB">
      <w:pPr>
        <w:numPr>
          <w:ilvl w:val="0"/>
          <w:numId w:val="24"/>
        </w:numPr>
        <w:spacing w:after="0" w:line="240" w:lineRule="auto"/>
        <w:ind w:left="0" w:firstLine="1276"/>
        <w:contextualSpacing/>
        <w:rPr>
          <w:rFonts w:ascii="Times New Roman" w:hAnsi="Times New Roman"/>
          <w:sz w:val="24"/>
          <w:szCs w:val="24"/>
          <w:lang w:eastAsia="en-US"/>
        </w:rPr>
      </w:pPr>
      <w:r>
        <w:rPr>
          <w:rFonts w:ascii="Times New Roman" w:hAnsi="Times New Roman"/>
          <w:sz w:val="24"/>
          <w:szCs w:val="24"/>
          <w:lang w:eastAsia="en-US"/>
        </w:rPr>
        <w:t>Проблемы и перспективы</w:t>
      </w:r>
    </w:p>
    <w:p w:rsidR="00A915FB" w:rsidRDefault="00A915FB" w:rsidP="00A915FB">
      <w:pPr>
        <w:numPr>
          <w:ilvl w:val="0"/>
          <w:numId w:val="23"/>
        </w:numPr>
        <w:tabs>
          <w:tab w:val="left" w:pos="851"/>
        </w:tabs>
        <w:autoSpaceDN w:val="0"/>
        <w:spacing w:after="0" w:line="240" w:lineRule="auto"/>
        <w:ind w:left="0" w:firstLine="709"/>
        <w:contextualSpacing/>
        <w:jc w:val="both"/>
        <w:rPr>
          <w:rFonts w:ascii="Times New Roman" w:hAnsi="Times New Roman"/>
          <w:i/>
          <w:color w:val="000000"/>
          <w:spacing w:val="-2"/>
          <w:sz w:val="24"/>
          <w:szCs w:val="24"/>
          <w:lang w:eastAsia="en-US"/>
        </w:rPr>
      </w:pPr>
      <w:r>
        <w:rPr>
          <w:rFonts w:ascii="Times New Roman" w:hAnsi="Times New Roman"/>
          <w:i/>
          <w:color w:val="000000"/>
          <w:spacing w:val="-2"/>
          <w:sz w:val="24"/>
          <w:szCs w:val="24"/>
          <w:lang w:eastAsia="en-US"/>
        </w:rPr>
        <w:t xml:space="preserve">Характеристика материально-технического обеспечения преподавания </w:t>
      </w:r>
    </w:p>
    <w:p w:rsidR="00A915FB" w:rsidRDefault="00A915FB" w:rsidP="00A915FB">
      <w:pPr>
        <w:spacing w:after="0" w:line="240" w:lineRule="auto"/>
        <w:ind w:left="1276"/>
        <w:jc w:val="both"/>
        <w:rPr>
          <w:rFonts w:ascii="Times New Roman" w:hAnsi="Times New Roman"/>
          <w:sz w:val="24"/>
          <w:szCs w:val="24"/>
        </w:rPr>
      </w:pPr>
      <w:r>
        <w:rPr>
          <w:rFonts w:ascii="Times New Roman" w:hAnsi="Times New Roman"/>
          <w:sz w:val="24"/>
          <w:szCs w:val="24"/>
        </w:rPr>
        <w:t>Примерный план характеристики материально-технического обеспечения:</w:t>
      </w:r>
    </w:p>
    <w:p w:rsidR="00A915FB" w:rsidRDefault="00A915FB" w:rsidP="00A915FB">
      <w:pPr>
        <w:widowControl w:val="0"/>
        <w:numPr>
          <w:ilvl w:val="0"/>
          <w:numId w:val="25"/>
        </w:numPr>
        <w:suppressAutoHyphens/>
        <w:spacing w:after="0" w:line="240" w:lineRule="auto"/>
        <w:ind w:left="1276" w:firstLine="0"/>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Наличие   оборудования   для   проведения занятий по </w:t>
      </w:r>
      <w:proofErr w:type="spellStart"/>
      <w:r>
        <w:rPr>
          <w:rFonts w:ascii="Times New Roman" w:hAnsi="Times New Roman"/>
          <w:color w:val="000000"/>
          <w:sz w:val="24"/>
          <w:szCs w:val="24"/>
          <w:lang w:eastAsia="en-US"/>
        </w:rPr>
        <w:t>фзкультуре</w:t>
      </w:r>
      <w:proofErr w:type="spellEnd"/>
      <w:r>
        <w:rPr>
          <w:rFonts w:ascii="Times New Roman" w:hAnsi="Times New Roman"/>
          <w:color w:val="000000"/>
          <w:sz w:val="24"/>
          <w:szCs w:val="24"/>
          <w:lang w:eastAsia="en-US"/>
        </w:rPr>
        <w:t>;</w:t>
      </w:r>
    </w:p>
    <w:p w:rsidR="00A915FB" w:rsidRDefault="00A915FB" w:rsidP="00A915FB">
      <w:pPr>
        <w:widowControl w:val="0"/>
        <w:numPr>
          <w:ilvl w:val="0"/>
          <w:numId w:val="25"/>
        </w:numPr>
        <w:suppressAutoHyphens/>
        <w:spacing w:after="0" w:line="240" w:lineRule="auto"/>
        <w:ind w:left="1276" w:firstLine="0"/>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Дидактическое оборудование спортзала;</w:t>
      </w:r>
    </w:p>
    <w:p w:rsidR="00A915FB" w:rsidRDefault="00A915FB" w:rsidP="00A915FB">
      <w:pPr>
        <w:widowControl w:val="0"/>
        <w:numPr>
          <w:ilvl w:val="0"/>
          <w:numId w:val="25"/>
        </w:numPr>
        <w:suppressAutoHyphens/>
        <w:spacing w:after="0" w:line="240" w:lineRule="auto"/>
        <w:ind w:left="1276" w:firstLine="0"/>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Дидактическое оборудование библиотеки</w:t>
      </w:r>
    </w:p>
    <w:p w:rsidR="00A915FB" w:rsidRDefault="00A915FB" w:rsidP="00A915FB">
      <w:pPr>
        <w:widowControl w:val="0"/>
        <w:suppressAutoHyphens/>
        <w:spacing w:after="0" w:line="240" w:lineRule="auto"/>
        <w:ind w:firstLine="709"/>
        <w:contextualSpacing/>
        <w:jc w:val="both"/>
        <w:rPr>
          <w:rFonts w:ascii="Times New Roman" w:hAnsi="Times New Roman"/>
          <w:color w:val="000000"/>
          <w:sz w:val="24"/>
          <w:szCs w:val="24"/>
          <w:lang w:eastAsia="en-US"/>
        </w:rPr>
      </w:pPr>
    </w:p>
    <w:p w:rsidR="00A915FB" w:rsidRDefault="00A915FB" w:rsidP="00A915FB">
      <w:pPr>
        <w:spacing w:after="0" w:line="240" w:lineRule="auto"/>
        <w:ind w:firstLine="709"/>
        <w:jc w:val="both"/>
        <w:rPr>
          <w:rFonts w:ascii="Times New Roman" w:hAnsi="Times New Roman"/>
          <w:i/>
          <w:sz w:val="24"/>
          <w:szCs w:val="24"/>
        </w:rPr>
      </w:pPr>
      <w:r>
        <w:rPr>
          <w:rFonts w:ascii="Times New Roman" w:hAnsi="Times New Roman"/>
          <w:i/>
          <w:sz w:val="24"/>
          <w:szCs w:val="24"/>
        </w:rPr>
        <w:t>4. Программа курса по физкультуре (проект урока, занятия в секции, спортивного соревнования и т.п.)</w:t>
      </w:r>
    </w:p>
    <w:p w:rsidR="00A915FB" w:rsidRDefault="00A915FB" w:rsidP="00A915FB">
      <w:pPr>
        <w:spacing w:after="0" w:line="384" w:lineRule="exact"/>
        <w:ind w:right="20"/>
        <w:rPr>
          <w:rFonts w:ascii="Times New Roman" w:hAnsi="Times New Roman"/>
          <w:i/>
          <w:color w:val="000000"/>
          <w:sz w:val="24"/>
          <w:szCs w:val="24"/>
        </w:rPr>
      </w:pPr>
      <w:r>
        <w:rPr>
          <w:rFonts w:ascii="Times New Roman" w:hAnsi="Times New Roman"/>
          <w:i/>
          <w:color w:val="000000"/>
          <w:sz w:val="24"/>
          <w:szCs w:val="24"/>
        </w:rPr>
        <w:t>Заключение</w:t>
      </w:r>
    </w:p>
    <w:p w:rsidR="00A915FB" w:rsidRDefault="00A915FB" w:rsidP="00A915FB">
      <w:pPr>
        <w:spacing w:after="0" w:line="384" w:lineRule="exact"/>
        <w:ind w:right="20"/>
        <w:rPr>
          <w:rFonts w:ascii="Times New Roman" w:hAnsi="Times New Roman"/>
          <w:i/>
          <w:color w:val="000000"/>
          <w:sz w:val="24"/>
          <w:szCs w:val="24"/>
        </w:rPr>
      </w:pPr>
      <w:r>
        <w:rPr>
          <w:rFonts w:ascii="Times New Roman" w:hAnsi="Times New Roman"/>
          <w:i/>
          <w:color w:val="000000"/>
          <w:sz w:val="24"/>
          <w:szCs w:val="24"/>
        </w:rPr>
        <w:t>Список литературы</w:t>
      </w:r>
    </w:p>
    <w:p w:rsidR="00A915FB" w:rsidRDefault="00A915FB" w:rsidP="00A915FB">
      <w:pPr>
        <w:spacing w:after="0" w:line="384" w:lineRule="exact"/>
        <w:ind w:right="20"/>
        <w:rPr>
          <w:rFonts w:ascii="Times New Roman" w:hAnsi="Times New Roman"/>
          <w:i/>
          <w:color w:val="000000"/>
          <w:sz w:val="24"/>
          <w:szCs w:val="24"/>
        </w:rPr>
      </w:pPr>
      <w:r>
        <w:rPr>
          <w:rFonts w:ascii="Times New Roman" w:hAnsi="Times New Roman"/>
          <w:i/>
          <w:color w:val="000000"/>
          <w:sz w:val="24"/>
          <w:szCs w:val="24"/>
        </w:rPr>
        <w:t>Приложения (при наличии)</w:t>
      </w:r>
    </w:p>
    <w:p w:rsidR="00A915FB" w:rsidRDefault="00A915FB" w:rsidP="00A915FB">
      <w:pPr>
        <w:spacing w:after="0" w:line="384" w:lineRule="exact"/>
        <w:ind w:right="20"/>
        <w:rPr>
          <w:rFonts w:ascii="Times New Roman" w:hAnsi="Times New Roman"/>
          <w:color w:val="000000"/>
          <w:sz w:val="24"/>
          <w:szCs w:val="24"/>
        </w:rPr>
      </w:pPr>
      <w:r>
        <w:rPr>
          <w:rFonts w:ascii="Times New Roman" w:hAnsi="Times New Roman"/>
          <w:i/>
          <w:color w:val="000000"/>
          <w:sz w:val="24"/>
          <w:szCs w:val="24"/>
        </w:rPr>
        <w:t xml:space="preserve">И заполненные бланки документов (с подписями </w:t>
      </w:r>
      <w:proofErr w:type="spellStart"/>
      <w:r>
        <w:rPr>
          <w:rFonts w:ascii="Times New Roman" w:hAnsi="Times New Roman"/>
          <w:i/>
          <w:color w:val="000000"/>
          <w:sz w:val="24"/>
          <w:szCs w:val="24"/>
        </w:rPr>
        <w:t>печатяи</w:t>
      </w:r>
      <w:proofErr w:type="spellEnd"/>
      <w:r>
        <w:rPr>
          <w:rFonts w:ascii="Times New Roman" w:hAnsi="Times New Roman"/>
          <w:i/>
          <w:color w:val="000000"/>
          <w:sz w:val="24"/>
          <w:szCs w:val="24"/>
        </w:rPr>
        <w:t>, там, где они предусмотрены):</w:t>
      </w:r>
      <w:r>
        <w:rPr>
          <w:rFonts w:ascii="Times New Roman" w:hAnsi="Times New Roman"/>
          <w:color w:val="000000"/>
          <w:sz w:val="24"/>
          <w:szCs w:val="24"/>
        </w:rPr>
        <w:t xml:space="preserve"> Договор, Задание на практику, Совместный график, Дневник, Отзыв-характеристика</w:t>
      </w:r>
    </w:p>
    <w:tbl>
      <w:tblPr>
        <w:tblW w:w="0" w:type="auto"/>
        <w:tblLook w:val="00A0"/>
      </w:tblPr>
      <w:tblGrid>
        <w:gridCol w:w="8877"/>
        <w:gridCol w:w="1241"/>
      </w:tblGrid>
      <w:tr w:rsidR="00A915FB" w:rsidTr="00A915FB">
        <w:tc>
          <w:tcPr>
            <w:tcW w:w="8877" w:type="dxa"/>
            <w:hideMark/>
          </w:tcPr>
          <w:p w:rsidR="00A915FB" w:rsidRDefault="00A915FB">
            <w:pPr>
              <w:pStyle w:val="31"/>
              <w:shd w:val="clear" w:color="auto" w:fill="auto"/>
              <w:spacing w:after="0" w:line="240" w:lineRule="auto"/>
              <w:rPr>
                <w:b/>
                <w:i/>
                <w:color w:val="auto"/>
              </w:rPr>
            </w:pPr>
            <w:r>
              <w:rPr>
                <w:b/>
                <w:i/>
                <w:color w:val="auto"/>
              </w:rPr>
              <w:t>Содержание</w:t>
            </w:r>
          </w:p>
        </w:tc>
        <w:tc>
          <w:tcPr>
            <w:tcW w:w="1241" w:type="dxa"/>
          </w:tcPr>
          <w:p w:rsidR="00A915FB" w:rsidRDefault="00A915FB">
            <w:pPr>
              <w:pStyle w:val="31"/>
              <w:shd w:val="clear" w:color="auto" w:fill="auto"/>
              <w:spacing w:after="0" w:line="240" w:lineRule="auto"/>
              <w:rPr>
                <w:b/>
                <w:i/>
                <w:color w:val="auto"/>
              </w:rPr>
            </w:pPr>
          </w:p>
        </w:tc>
      </w:tr>
      <w:tr w:rsidR="00A915FB" w:rsidTr="00A915FB">
        <w:tc>
          <w:tcPr>
            <w:tcW w:w="8877" w:type="dxa"/>
          </w:tcPr>
          <w:p w:rsidR="00A915FB" w:rsidRDefault="00A915FB">
            <w:pPr>
              <w:pStyle w:val="31"/>
              <w:shd w:val="clear" w:color="auto" w:fill="auto"/>
              <w:spacing w:after="0" w:line="240" w:lineRule="auto"/>
              <w:jc w:val="left"/>
              <w:rPr>
                <w:i/>
                <w:color w:val="auto"/>
              </w:rPr>
            </w:pPr>
            <w:r>
              <w:rPr>
                <w:i/>
                <w:color w:val="auto"/>
              </w:rPr>
              <w:t>Введение (цели, задачи, описание места практики)</w:t>
            </w:r>
          </w:p>
          <w:p w:rsidR="00A915FB" w:rsidRDefault="00A915FB">
            <w:pPr>
              <w:pStyle w:val="31"/>
              <w:shd w:val="clear" w:color="auto" w:fill="auto"/>
              <w:spacing w:after="0" w:line="240" w:lineRule="auto"/>
              <w:jc w:val="left"/>
              <w:rPr>
                <w:b/>
                <w:i/>
                <w:color w:val="auto"/>
              </w:rPr>
            </w:pPr>
          </w:p>
        </w:tc>
        <w:tc>
          <w:tcPr>
            <w:tcW w:w="1241" w:type="dxa"/>
            <w:hideMark/>
          </w:tcPr>
          <w:p w:rsidR="00A915FB" w:rsidRDefault="00A915FB">
            <w:pPr>
              <w:pStyle w:val="31"/>
              <w:shd w:val="clear" w:color="auto" w:fill="auto"/>
              <w:spacing w:after="0" w:line="240" w:lineRule="auto"/>
              <w:rPr>
                <w:b/>
                <w:i/>
                <w:color w:val="auto"/>
              </w:rPr>
            </w:pPr>
            <w:r>
              <w:rPr>
                <w:b/>
                <w:i/>
                <w:color w:val="auto"/>
              </w:rPr>
              <w:t>3</w:t>
            </w:r>
          </w:p>
        </w:tc>
      </w:tr>
      <w:tr w:rsidR="00A915FB" w:rsidTr="00A915FB">
        <w:tc>
          <w:tcPr>
            <w:tcW w:w="8877" w:type="dxa"/>
            <w:hideMark/>
          </w:tcPr>
          <w:p w:rsidR="00A915FB" w:rsidRDefault="00A915FB" w:rsidP="00A915FB">
            <w:pPr>
              <w:pStyle w:val="ab"/>
              <w:numPr>
                <w:ilvl w:val="0"/>
                <w:numId w:val="26"/>
              </w:numPr>
              <w:spacing w:after="0" w:line="240" w:lineRule="auto"/>
              <w:ind w:left="426"/>
              <w:jc w:val="both"/>
              <w:rPr>
                <w:rFonts w:ascii="Times New Roman" w:hAnsi="Times New Roman"/>
                <w:bCs/>
                <w:i/>
                <w:iCs/>
                <w:sz w:val="24"/>
                <w:szCs w:val="24"/>
              </w:rPr>
            </w:pPr>
            <w:r>
              <w:rPr>
                <w:rFonts w:ascii="Times New Roman" w:hAnsi="Times New Roman"/>
                <w:bCs/>
                <w:i/>
                <w:iCs/>
                <w:sz w:val="24"/>
                <w:szCs w:val="24"/>
              </w:rPr>
              <w:t xml:space="preserve"> Общая характеристика организации, на базе которой проводится практика</w:t>
            </w:r>
            <w:proofErr w:type="gramStart"/>
            <w:r>
              <w:rPr>
                <w:rFonts w:ascii="Times New Roman" w:hAnsi="Times New Roman"/>
                <w:bCs/>
                <w:i/>
                <w:iCs/>
                <w:sz w:val="24"/>
                <w:szCs w:val="24"/>
              </w:rPr>
              <w:t xml:space="preserve"> (….)</w:t>
            </w:r>
            <w:proofErr w:type="gramEnd"/>
          </w:p>
        </w:tc>
        <w:tc>
          <w:tcPr>
            <w:tcW w:w="1241" w:type="dxa"/>
            <w:hideMark/>
          </w:tcPr>
          <w:p w:rsidR="00A915FB" w:rsidRDefault="00A915FB">
            <w:pPr>
              <w:pStyle w:val="31"/>
              <w:shd w:val="clear" w:color="auto" w:fill="auto"/>
              <w:spacing w:after="0" w:line="240" w:lineRule="auto"/>
              <w:rPr>
                <w:b/>
                <w:i/>
                <w:color w:val="auto"/>
              </w:rPr>
            </w:pPr>
            <w:r>
              <w:rPr>
                <w:b/>
                <w:i/>
                <w:color w:val="auto"/>
              </w:rPr>
              <w:t>6</w:t>
            </w:r>
          </w:p>
        </w:tc>
      </w:tr>
      <w:tr w:rsidR="00A915FB" w:rsidTr="00A915FB">
        <w:tc>
          <w:tcPr>
            <w:tcW w:w="8877" w:type="dxa"/>
          </w:tcPr>
          <w:p w:rsidR="00A915FB" w:rsidRDefault="00A915FB">
            <w:pPr>
              <w:pStyle w:val="31"/>
              <w:shd w:val="clear" w:color="auto" w:fill="auto"/>
              <w:spacing w:after="0" w:line="240" w:lineRule="auto"/>
              <w:jc w:val="both"/>
              <w:rPr>
                <w:i/>
                <w:color w:val="auto"/>
              </w:rPr>
            </w:pPr>
            <w:r>
              <w:rPr>
                <w:i/>
                <w:color w:val="auto"/>
              </w:rPr>
              <w:t>1.1</w:t>
            </w:r>
          </w:p>
          <w:p w:rsidR="00A915FB" w:rsidRDefault="00A915FB">
            <w:pPr>
              <w:pStyle w:val="31"/>
              <w:shd w:val="clear" w:color="auto" w:fill="auto"/>
              <w:spacing w:after="0" w:line="240" w:lineRule="auto"/>
              <w:rPr>
                <w:b/>
                <w:i/>
                <w:color w:val="auto"/>
              </w:rPr>
            </w:pPr>
          </w:p>
        </w:tc>
        <w:tc>
          <w:tcPr>
            <w:tcW w:w="1241" w:type="dxa"/>
            <w:hideMark/>
          </w:tcPr>
          <w:p w:rsidR="00A915FB" w:rsidRDefault="00A915FB">
            <w:pPr>
              <w:pStyle w:val="31"/>
              <w:shd w:val="clear" w:color="auto" w:fill="auto"/>
              <w:spacing w:after="0" w:line="240" w:lineRule="auto"/>
              <w:rPr>
                <w:b/>
                <w:i/>
                <w:color w:val="auto"/>
              </w:rPr>
            </w:pPr>
            <w:r>
              <w:rPr>
                <w:b/>
                <w:i/>
                <w:color w:val="auto"/>
              </w:rPr>
              <w:t>..</w:t>
            </w:r>
          </w:p>
        </w:tc>
      </w:tr>
      <w:tr w:rsidR="00A915FB" w:rsidTr="00A915FB">
        <w:tc>
          <w:tcPr>
            <w:tcW w:w="8877" w:type="dxa"/>
          </w:tcPr>
          <w:p w:rsidR="00A915FB" w:rsidRDefault="00A915FB">
            <w:pPr>
              <w:pStyle w:val="31"/>
              <w:shd w:val="clear" w:color="auto" w:fill="auto"/>
              <w:spacing w:after="0" w:line="240" w:lineRule="auto"/>
              <w:jc w:val="both"/>
              <w:rPr>
                <w:i/>
                <w:color w:val="auto"/>
              </w:rPr>
            </w:pPr>
            <w:r>
              <w:rPr>
                <w:i/>
                <w:color w:val="auto"/>
              </w:rPr>
              <w:t>1.2……</w:t>
            </w:r>
          </w:p>
          <w:p w:rsidR="00A915FB" w:rsidRDefault="00A915FB">
            <w:pPr>
              <w:pStyle w:val="31"/>
              <w:shd w:val="clear" w:color="auto" w:fill="auto"/>
              <w:spacing w:after="0" w:line="240" w:lineRule="auto"/>
              <w:rPr>
                <w:b/>
                <w:i/>
                <w:color w:val="auto"/>
              </w:rPr>
            </w:pPr>
          </w:p>
        </w:tc>
        <w:tc>
          <w:tcPr>
            <w:tcW w:w="1241" w:type="dxa"/>
            <w:hideMark/>
          </w:tcPr>
          <w:p w:rsidR="00A915FB" w:rsidRDefault="00A915FB">
            <w:pPr>
              <w:pStyle w:val="31"/>
              <w:shd w:val="clear" w:color="auto" w:fill="auto"/>
              <w:spacing w:after="0" w:line="240" w:lineRule="auto"/>
              <w:rPr>
                <w:b/>
                <w:i/>
                <w:color w:val="auto"/>
              </w:rPr>
            </w:pPr>
            <w:r>
              <w:rPr>
                <w:b/>
                <w:i/>
                <w:color w:val="auto"/>
              </w:rPr>
              <w:t>..</w:t>
            </w:r>
          </w:p>
        </w:tc>
      </w:tr>
      <w:tr w:rsidR="00A915FB" w:rsidTr="00A915FB">
        <w:tc>
          <w:tcPr>
            <w:tcW w:w="8877" w:type="dxa"/>
          </w:tcPr>
          <w:p w:rsidR="00A915FB" w:rsidRDefault="00A915FB">
            <w:pPr>
              <w:spacing w:after="0" w:line="240" w:lineRule="auto"/>
              <w:jc w:val="both"/>
              <w:rPr>
                <w:rFonts w:ascii="Times New Roman" w:hAnsi="Times New Roman"/>
                <w:i/>
                <w:sz w:val="24"/>
                <w:szCs w:val="24"/>
              </w:rPr>
            </w:pPr>
            <w:r>
              <w:rPr>
                <w:rFonts w:ascii="Times New Roman" w:hAnsi="Times New Roman"/>
                <w:i/>
                <w:sz w:val="24"/>
                <w:szCs w:val="24"/>
              </w:rPr>
              <w:t xml:space="preserve">2. </w:t>
            </w:r>
          </w:p>
          <w:p w:rsidR="00A915FB" w:rsidRDefault="00A915FB">
            <w:pPr>
              <w:spacing w:after="0" w:line="240" w:lineRule="auto"/>
              <w:jc w:val="both"/>
              <w:rPr>
                <w:rFonts w:ascii="Times New Roman" w:hAnsi="Times New Roman"/>
                <w:i/>
                <w:sz w:val="24"/>
                <w:szCs w:val="24"/>
              </w:rPr>
            </w:pPr>
            <w:r>
              <w:rPr>
                <w:rFonts w:ascii="Times New Roman" w:hAnsi="Times New Roman"/>
                <w:i/>
                <w:sz w:val="24"/>
                <w:szCs w:val="24"/>
              </w:rPr>
              <w:t>2.1….</w:t>
            </w:r>
          </w:p>
          <w:p w:rsidR="00A915FB" w:rsidRDefault="00A915FB">
            <w:pPr>
              <w:spacing w:after="0" w:line="240" w:lineRule="auto"/>
              <w:jc w:val="both"/>
              <w:rPr>
                <w:rFonts w:ascii="Times New Roman" w:hAnsi="Times New Roman"/>
                <w:i/>
                <w:sz w:val="24"/>
                <w:szCs w:val="24"/>
              </w:rPr>
            </w:pPr>
          </w:p>
          <w:p w:rsidR="00A915FB" w:rsidRDefault="00A915FB">
            <w:pPr>
              <w:spacing w:after="0" w:line="240" w:lineRule="auto"/>
              <w:jc w:val="both"/>
              <w:rPr>
                <w:rFonts w:ascii="Times New Roman" w:hAnsi="Times New Roman"/>
                <w:i/>
                <w:sz w:val="24"/>
                <w:szCs w:val="24"/>
              </w:rPr>
            </w:pPr>
            <w:r>
              <w:rPr>
                <w:rFonts w:ascii="Times New Roman" w:hAnsi="Times New Roman"/>
                <w:i/>
                <w:sz w:val="24"/>
                <w:szCs w:val="24"/>
              </w:rPr>
              <w:t>2.2. .</w:t>
            </w:r>
          </w:p>
        </w:tc>
        <w:tc>
          <w:tcPr>
            <w:tcW w:w="1241" w:type="dxa"/>
            <w:hideMark/>
          </w:tcPr>
          <w:p w:rsidR="00A915FB" w:rsidRDefault="00A915FB">
            <w:pPr>
              <w:pStyle w:val="31"/>
              <w:shd w:val="clear" w:color="auto" w:fill="auto"/>
              <w:spacing w:after="0" w:line="240" w:lineRule="auto"/>
              <w:rPr>
                <w:b/>
                <w:i/>
                <w:color w:val="auto"/>
              </w:rPr>
            </w:pPr>
            <w:r>
              <w:rPr>
                <w:b/>
                <w:i/>
                <w:color w:val="auto"/>
              </w:rPr>
              <w:t>..</w:t>
            </w:r>
          </w:p>
        </w:tc>
      </w:tr>
      <w:tr w:rsidR="00A915FB" w:rsidTr="00A915FB">
        <w:tc>
          <w:tcPr>
            <w:tcW w:w="8877" w:type="dxa"/>
          </w:tcPr>
          <w:p w:rsidR="00A915FB" w:rsidRDefault="00A915FB">
            <w:pPr>
              <w:pStyle w:val="31"/>
              <w:shd w:val="clear" w:color="auto" w:fill="auto"/>
              <w:spacing w:after="0" w:line="240" w:lineRule="auto"/>
              <w:rPr>
                <w:b/>
                <w:i/>
                <w:color w:val="auto"/>
              </w:rPr>
            </w:pPr>
          </w:p>
        </w:tc>
        <w:tc>
          <w:tcPr>
            <w:tcW w:w="1241" w:type="dxa"/>
            <w:hideMark/>
          </w:tcPr>
          <w:p w:rsidR="00A915FB" w:rsidRDefault="00A915FB">
            <w:pPr>
              <w:pStyle w:val="31"/>
              <w:shd w:val="clear" w:color="auto" w:fill="auto"/>
              <w:spacing w:after="0" w:line="240" w:lineRule="auto"/>
              <w:rPr>
                <w:b/>
                <w:i/>
                <w:color w:val="auto"/>
              </w:rPr>
            </w:pPr>
            <w:r>
              <w:rPr>
                <w:b/>
                <w:i/>
                <w:color w:val="auto"/>
              </w:rPr>
              <w:t>..</w:t>
            </w:r>
          </w:p>
        </w:tc>
      </w:tr>
      <w:tr w:rsidR="00A915FB" w:rsidTr="00A915FB">
        <w:tc>
          <w:tcPr>
            <w:tcW w:w="8877" w:type="dxa"/>
          </w:tcPr>
          <w:p w:rsidR="00A915FB" w:rsidRDefault="00A915FB">
            <w:pPr>
              <w:spacing w:after="0" w:line="240" w:lineRule="auto"/>
              <w:jc w:val="both"/>
              <w:rPr>
                <w:rFonts w:ascii="Times New Roman" w:hAnsi="Times New Roman"/>
                <w:b/>
                <w:i/>
                <w:sz w:val="24"/>
                <w:szCs w:val="24"/>
              </w:rPr>
            </w:pPr>
          </w:p>
        </w:tc>
        <w:tc>
          <w:tcPr>
            <w:tcW w:w="1241" w:type="dxa"/>
            <w:hideMark/>
          </w:tcPr>
          <w:p w:rsidR="00A915FB" w:rsidRDefault="00A915FB">
            <w:pPr>
              <w:pStyle w:val="31"/>
              <w:shd w:val="clear" w:color="auto" w:fill="auto"/>
              <w:spacing w:after="0" w:line="240" w:lineRule="auto"/>
              <w:rPr>
                <w:b/>
                <w:i/>
                <w:color w:val="auto"/>
              </w:rPr>
            </w:pPr>
            <w:r>
              <w:rPr>
                <w:b/>
                <w:i/>
                <w:color w:val="auto"/>
              </w:rPr>
              <w:t>..</w:t>
            </w:r>
          </w:p>
        </w:tc>
      </w:tr>
      <w:tr w:rsidR="00A915FB" w:rsidTr="00A915FB">
        <w:tc>
          <w:tcPr>
            <w:tcW w:w="8877" w:type="dxa"/>
          </w:tcPr>
          <w:p w:rsidR="00A915FB" w:rsidRDefault="00A915FB">
            <w:pPr>
              <w:pStyle w:val="31"/>
              <w:shd w:val="clear" w:color="auto" w:fill="auto"/>
              <w:spacing w:after="0" w:line="240" w:lineRule="auto"/>
              <w:jc w:val="left"/>
              <w:rPr>
                <w:i/>
                <w:color w:val="auto"/>
              </w:rPr>
            </w:pPr>
            <w:r>
              <w:rPr>
                <w:i/>
                <w:color w:val="auto"/>
              </w:rPr>
              <w:t>Заключение</w:t>
            </w:r>
          </w:p>
          <w:p w:rsidR="00A915FB" w:rsidRDefault="00A915FB">
            <w:pPr>
              <w:pStyle w:val="ab"/>
              <w:tabs>
                <w:tab w:val="left" w:pos="222"/>
              </w:tabs>
              <w:spacing w:after="0" w:line="240" w:lineRule="auto"/>
              <w:ind w:left="0"/>
              <w:jc w:val="both"/>
              <w:rPr>
                <w:rFonts w:ascii="Times New Roman" w:hAnsi="Times New Roman"/>
                <w:i/>
                <w:sz w:val="24"/>
                <w:szCs w:val="24"/>
              </w:rPr>
            </w:pPr>
          </w:p>
        </w:tc>
        <w:tc>
          <w:tcPr>
            <w:tcW w:w="1241" w:type="dxa"/>
            <w:hideMark/>
          </w:tcPr>
          <w:p w:rsidR="00A915FB" w:rsidRDefault="00A915FB">
            <w:pPr>
              <w:pStyle w:val="31"/>
              <w:shd w:val="clear" w:color="auto" w:fill="auto"/>
              <w:spacing w:after="0" w:line="240" w:lineRule="auto"/>
              <w:rPr>
                <w:b/>
                <w:i/>
                <w:color w:val="auto"/>
              </w:rPr>
            </w:pPr>
            <w:r>
              <w:rPr>
                <w:b/>
                <w:i/>
                <w:color w:val="auto"/>
              </w:rPr>
              <w:t>..</w:t>
            </w:r>
          </w:p>
        </w:tc>
      </w:tr>
      <w:tr w:rsidR="00A915FB" w:rsidTr="00A915FB">
        <w:tc>
          <w:tcPr>
            <w:tcW w:w="8877" w:type="dxa"/>
            <w:hideMark/>
          </w:tcPr>
          <w:p w:rsidR="00A915FB" w:rsidRDefault="00A915FB">
            <w:pPr>
              <w:pStyle w:val="31"/>
              <w:shd w:val="clear" w:color="auto" w:fill="auto"/>
              <w:spacing w:after="0" w:line="240" w:lineRule="auto"/>
              <w:jc w:val="left"/>
              <w:rPr>
                <w:i/>
                <w:color w:val="auto"/>
              </w:rPr>
            </w:pPr>
            <w:r>
              <w:rPr>
                <w:i/>
                <w:color w:val="auto"/>
              </w:rPr>
              <w:t>Список использованной литературы</w:t>
            </w:r>
          </w:p>
        </w:tc>
        <w:tc>
          <w:tcPr>
            <w:tcW w:w="1241" w:type="dxa"/>
            <w:hideMark/>
          </w:tcPr>
          <w:p w:rsidR="00A915FB" w:rsidRDefault="00A915FB">
            <w:pPr>
              <w:pStyle w:val="31"/>
              <w:shd w:val="clear" w:color="auto" w:fill="auto"/>
              <w:spacing w:after="0" w:line="240" w:lineRule="auto"/>
              <w:rPr>
                <w:b/>
                <w:i/>
                <w:color w:val="auto"/>
              </w:rPr>
            </w:pPr>
            <w:r>
              <w:rPr>
                <w:b/>
                <w:i/>
                <w:color w:val="auto"/>
              </w:rPr>
              <w:t>..</w:t>
            </w:r>
          </w:p>
        </w:tc>
      </w:tr>
    </w:tbl>
    <w:p w:rsidR="00A915FB" w:rsidRDefault="00A915FB" w:rsidP="00A915FB">
      <w:pPr>
        <w:spacing w:after="0" w:line="384" w:lineRule="exact"/>
        <w:ind w:right="20"/>
        <w:rPr>
          <w:rFonts w:ascii="Times New Roman" w:hAnsi="Times New Roman"/>
          <w:b/>
          <w:i/>
          <w:color w:val="000000"/>
          <w:szCs w:val="24"/>
        </w:rPr>
      </w:pPr>
    </w:p>
    <w:p w:rsidR="00A915FB" w:rsidRDefault="00A915FB" w:rsidP="00A915FB">
      <w:pPr>
        <w:spacing w:after="0" w:line="384" w:lineRule="exact"/>
        <w:ind w:right="20"/>
        <w:rPr>
          <w:rFonts w:ascii="Times New Roman" w:hAnsi="Times New Roman"/>
          <w:b/>
          <w:i/>
          <w:color w:val="000000"/>
          <w:szCs w:val="24"/>
        </w:rPr>
      </w:pPr>
      <w:r>
        <w:rPr>
          <w:rFonts w:ascii="Times New Roman" w:hAnsi="Times New Roman"/>
          <w:b/>
          <w:i/>
          <w:color w:val="000000"/>
          <w:szCs w:val="24"/>
        </w:rPr>
        <w:t>ОТЧЕТ И ВСЕ ДОКУМЕНТЫ НЕОБХОДИМО В ОРИГИНАЛЕ ОТПРАВИТЬ В АКАДЕМИЮ (ПОСЛЕ СОГЛАСОВАНИЯ С ПРЕПОДАВАТЕЛЕМ), ПОЛОЖИВ В ФАЙЛ (МУЛЬТИФОРУ) ИЛИ ОБЫЧНЫЙ СКОРОСШИВАТЕЛЬ</w:t>
      </w:r>
    </w:p>
    <w:p w:rsidR="000F49A7" w:rsidRPr="000F49A7" w:rsidRDefault="000F49A7" w:rsidP="00A915FB">
      <w:pPr>
        <w:pStyle w:val="31"/>
        <w:shd w:val="clear" w:color="auto" w:fill="auto"/>
        <w:spacing w:after="0" w:line="240" w:lineRule="auto"/>
        <w:ind w:firstLine="709"/>
        <w:jc w:val="both"/>
        <w:rPr>
          <w:rStyle w:val="fontstyle01"/>
          <w:b/>
          <w:sz w:val="24"/>
          <w:szCs w:val="24"/>
        </w:rPr>
      </w:pPr>
      <w:r w:rsidRPr="000F49A7">
        <w:rPr>
          <w:b/>
        </w:rPr>
        <w:lastRenderedPageBreak/>
        <w:t xml:space="preserve">7. </w:t>
      </w:r>
      <w:r w:rsidRPr="000F49A7">
        <w:rPr>
          <w:b/>
          <w:bCs/>
          <w:iCs/>
        </w:rPr>
        <w:t xml:space="preserve">Требования к оформлению отчета </w:t>
      </w:r>
      <w:r w:rsidR="00E15358">
        <w:rPr>
          <w:b/>
        </w:rPr>
        <w:t xml:space="preserve">практической подготовки в форме </w:t>
      </w:r>
      <w:r w:rsidR="00E15358" w:rsidRPr="00C12D58">
        <w:rPr>
          <w:b/>
        </w:rPr>
        <w:t xml:space="preserve">производственной (педагогической) практики </w:t>
      </w:r>
      <w:r w:rsidR="00E15358">
        <w:rPr>
          <w:b/>
        </w:rPr>
        <w:t xml:space="preserve"> летней (вожатск</w:t>
      </w:r>
      <w:r w:rsidR="00E15358" w:rsidRPr="00C12D58">
        <w:rPr>
          <w:b/>
        </w:rPr>
        <w:t>ой)</w:t>
      </w:r>
      <w:r>
        <w:rPr>
          <w:rStyle w:val="fontstyle01"/>
          <w:b/>
          <w:sz w:val="24"/>
          <w:szCs w:val="24"/>
        </w:rPr>
        <w:t xml:space="preserve"> </w:t>
      </w:r>
    </w:p>
    <w:p w:rsidR="003A6A95" w:rsidRPr="00E76B3D" w:rsidRDefault="003A6A95" w:rsidP="00444953">
      <w:pPr>
        <w:spacing w:after="0" w:line="240" w:lineRule="auto"/>
        <w:ind w:left="1818" w:firstLine="306"/>
        <w:rPr>
          <w:rFonts w:ascii="Times New Roman" w:hAnsi="Times New Roman"/>
          <w:b/>
          <w:bCs/>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w:t>
      </w:r>
      <w:proofErr w:type="gramStart"/>
      <w:r w:rsidRPr="00BB73A8">
        <w:rPr>
          <w:rFonts w:ascii="Times New Roman" w:hAnsi="Times New Roman"/>
          <w:sz w:val="24"/>
          <w:szCs w:val="24"/>
        </w:rPr>
        <w:t>правое</w:t>
      </w:r>
      <w:proofErr w:type="gramEnd"/>
      <w:r w:rsidRPr="00BB73A8">
        <w:rPr>
          <w:rFonts w:ascii="Times New Roman" w:hAnsi="Times New Roman"/>
          <w:sz w:val="24"/>
          <w:szCs w:val="24"/>
        </w:rPr>
        <w:t xml:space="preserve"> – 10 мм, верхнее и нижнее – 20 мм, левое – 30 мм.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w:t>
      </w:r>
      <w:proofErr w:type="spellStart"/>
      <w:r w:rsidRPr="00BB73A8">
        <w:rPr>
          <w:rFonts w:ascii="Times New Roman" w:hAnsi="Times New Roman"/>
          <w:sz w:val="24"/>
          <w:szCs w:val="24"/>
        </w:rPr>
        <w:t>Times</w:t>
      </w:r>
      <w:proofErr w:type="spellEnd"/>
      <w:r>
        <w:rPr>
          <w:rFonts w:ascii="Times New Roman" w:hAnsi="Times New Roman"/>
          <w:sz w:val="24"/>
          <w:szCs w:val="24"/>
        </w:rPr>
        <w:t xml:space="preserve"> </w:t>
      </w:r>
      <w:proofErr w:type="spellStart"/>
      <w:r w:rsidRPr="00BB73A8">
        <w:rPr>
          <w:rFonts w:ascii="Times New Roman" w:hAnsi="Times New Roman"/>
          <w:sz w:val="24"/>
          <w:szCs w:val="24"/>
        </w:rPr>
        <w:t>New</w:t>
      </w:r>
      <w:proofErr w:type="spellEnd"/>
      <w:r>
        <w:rPr>
          <w:rFonts w:ascii="Times New Roman" w:hAnsi="Times New Roman"/>
          <w:sz w:val="24"/>
          <w:szCs w:val="24"/>
        </w:rPr>
        <w:t xml:space="preserve"> </w:t>
      </w:r>
      <w:proofErr w:type="spellStart"/>
      <w:r w:rsidRPr="00BB73A8">
        <w:rPr>
          <w:rFonts w:ascii="Times New Roman" w:hAnsi="Times New Roman"/>
          <w:sz w:val="24"/>
          <w:szCs w:val="24"/>
        </w:rPr>
        <w:t>Roman</w:t>
      </w:r>
      <w:proofErr w:type="spellEnd"/>
      <w:r w:rsidRPr="00BB73A8">
        <w:rPr>
          <w:rFonts w:ascii="Times New Roman" w:hAnsi="Times New Roman"/>
          <w:sz w:val="24"/>
          <w:szCs w:val="24"/>
        </w:rPr>
        <w:t xml:space="preserve">, размер: 14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BB73A8">
        <w:rPr>
          <w:rFonts w:ascii="Times New Roman" w:hAnsi="Times New Roman"/>
          <w:sz w:val="24"/>
          <w:szCs w:val="24"/>
        </w:rPr>
        <w:t>ст вкл</w:t>
      </w:r>
      <w:proofErr w:type="gramEnd"/>
      <w:r w:rsidRPr="00BB73A8">
        <w:rPr>
          <w:rFonts w:ascii="Times New Roman" w:hAnsi="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w:t>
      </w:r>
      <w:r w:rsidRPr="00ED6B40">
        <w:rPr>
          <w:rFonts w:ascii="Times New Roman" w:hAnsi="Times New Roman"/>
          <w:sz w:val="24"/>
          <w:szCs w:val="24"/>
        </w:rPr>
        <w:t xml:space="preserve">начинаются с </w:t>
      </w:r>
      <w:hyperlink r:id="rId7" w:history="1">
        <w:proofErr w:type="gramStart"/>
        <w:r w:rsidRPr="00ED6B40">
          <w:rPr>
            <w:rStyle w:val="ae"/>
            <w:rFonts w:ascii="Times New Roman" w:hAnsi="Times New Roman"/>
            <w:color w:val="auto"/>
            <w:sz w:val="24"/>
            <w:szCs w:val="24"/>
          </w:rPr>
          <w:t>заглавной</w:t>
        </w:r>
        <w:proofErr w:type="gramEnd"/>
        <w:r w:rsidRPr="00ED6B40">
          <w:rPr>
            <w:rStyle w:val="ae"/>
            <w:rFonts w:ascii="Times New Roman" w:hAnsi="Times New Roman"/>
            <w:color w:val="auto"/>
            <w:sz w:val="24"/>
            <w:szCs w:val="24"/>
          </w:rPr>
          <w:t xml:space="preserve"> букв</w:t>
        </w:r>
      </w:hyperlink>
      <w:r w:rsidRPr="00ED6B40">
        <w:rPr>
          <w:rFonts w:ascii="Times New Roman" w:hAnsi="Times New Roman"/>
          <w:sz w:val="24"/>
          <w:szCs w:val="24"/>
        </w:rPr>
        <w:t>ы того же размера и располагаются по центру. В конце заголовка точка не ставятся, не допускаются</w:t>
      </w:r>
      <w:r w:rsidRPr="00BB73A8">
        <w:rPr>
          <w:rFonts w:ascii="Times New Roman" w:hAnsi="Times New Roman"/>
          <w:sz w:val="24"/>
          <w:szCs w:val="24"/>
        </w:rPr>
        <w:t xml:space="preserve"> переносы слов в заголовках. Те</w:t>
      </w:r>
      <w:proofErr w:type="gramStart"/>
      <w:r w:rsidRPr="00BB73A8">
        <w:rPr>
          <w:rFonts w:ascii="Times New Roman" w:hAnsi="Times New Roman"/>
          <w:sz w:val="24"/>
          <w:szCs w:val="24"/>
        </w:rPr>
        <w:t>кст сл</w:t>
      </w:r>
      <w:proofErr w:type="gramEnd"/>
      <w:r w:rsidRPr="00BB73A8">
        <w:rPr>
          <w:rFonts w:ascii="Times New Roman" w:hAnsi="Times New Roman"/>
          <w:sz w:val="24"/>
          <w:szCs w:val="24"/>
        </w:rPr>
        <w:t>едует через интервал после заголовка.</w:t>
      </w:r>
    </w:p>
    <w:p w:rsidR="000F49A7" w:rsidRPr="00BB73A8" w:rsidRDefault="000F49A7" w:rsidP="000F49A7">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0F49A7" w:rsidRPr="00BB73A8" w:rsidRDefault="000F49A7" w:rsidP="000F49A7">
      <w:pPr>
        <w:pStyle w:val="formattext"/>
        <w:numPr>
          <w:ilvl w:val="0"/>
          <w:numId w:val="1"/>
        </w:numPr>
        <w:spacing w:before="0" w:beforeAutospacing="0" w:after="0" w:afterAutospacing="0"/>
        <w:ind w:left="0" w:firstLine="0"/>
        <w:jc w:val="center"/>
      </w:pPr>
    </w:p>
    <w:p w:rsidR="000F49A7" w:rsidRPr="00BB73A8" w:rsidRDefault="000F49A7" w:rsidP="000F49A7">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0F49A7" w:rsidRPr="00BB73A8" w:rsidRDefault="000F49A7" w:rsidP="000F49A7">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0F49A7" w:rsidRPr="00BB73A8" w:rsidTr="000F49A7">
        <w:tc>
          <w:tcPr>
            <w:tcW w:w="1008" w:type="pct"/>
            <w:vAlign w:val="center"/>
          </w:tcPr>
          <w:p w:rsidR="000F49A7" w:rsidRPr="00BB73A8" w:rsidRDefault="000C65B9" w:rsidP="000F49A7">
            <w:pPr>
              <w:autoSpaceDN w:val="0"/>
              <w:adjustRightInd w:val="0"/>
              <w:ind w:firstLine="720"/>
              <w:jc w:val="center"/>
              <w:rPr>
                <w:rFonts w:ascii="Times New Roman" w:eastAsia="Calibri" w:hAnsi="Times New Roman"/>
                <w:sz w:val="24"/>
                <w:szCs w:val="24"/>
              </w:rPr>
            </w:pPr>
            <w:r w:rsidRPr="000C65B9">
              <w:rPr>
                <w:rFonts w:ascii="Times New Roman"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85pt;height:68.8pt;visibility:visible;mso-wrap-style:square">
                  <v:imagedata r:id="rId8" o:title="ГОСТ 2"/>
                </v:shape>
              </w:pict>
            </w:r>
          </w:p>
        </w:tc>
        <w:tc>
          <w:tcPr>
            <w:tcW w:w="3992" w:type="pct"/>
            <w:vAlign w:val="center"/>
          </w:tcPr>
          <w:p w:rsidR="000F49A7" w:rsidRPr="00BB73A8" w:rsidRDefault="000F49A7" w:rsidP="000F49A7">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tblPr>
      <w:tblGrid>
        <w:gridCol w:w="2257"/>
        <w:gridCol w:w="7881"/>
      </w:tblGrid>
      <w:tr w:rsidR="000F49A7" w:rsidRPr="00BB73A8" w:rsidTr="000F49A7">
        <w:tc>
          <w:tcPr>
            <w:tcW w:w="1113" w:type="pct"/>
            <w:vAlign w:val="center"/>
          </w:tcPr>
          <w:p w:rsidR="000F49A7" w:rsidRPr="00BB73A8" w:rsidRDefault="000C65B9" w:rsidP="000F49A7">
            <w:pPr>
              <w:autoSpaceDN w:val="0"/>
              <w:adjustRightInd w:val="0"/>
              <w:ind w:firstLine="720"/>
              <w:jc w:val="center"/>
              <w:rPr>
                <w:rFonts w:ascii="Times New Roman" w:eastAsia="Calibri" w:hAnsi="Times New Roman"/>
                <w:sz w:val="24"/>
                <w:szCs w:val="24"/>
              </w:rPr>
            </w:pPr>
            <w:r w:rsidRPr="000C65B9">
              <w:rPr>
                <w:rFonts w:ascii="Times New Roman" w:hAnsi="Times New Roman"/>
                <w:noProof/>
                <w:sz w:val="24"/>
                <w:szCs w:val="24"/>
              </w:rPr>
              <w:lastRenderedPageBreak/>
              <w:pict>
                <v:shape id="_x0000_i1027" type="#_x0000_t75" alt="Новый рисунок" style="width:45.15pt;height:66.65pt;visibility:visible;mso-wrap-style:square">
                  <v:imagedata r:id="rId9" o:title="Новый рисунок"/>
                </v:shape>
              </w:pict>
            </w:r>
          </w:p>
        </w:tc>
        <w:tc>
          <w:tcPr>
            <w:tcW w:w="3887" w:type="pct"/>
            <w:vAlign w:val="center"/>
          </w:tcPr>
          <w:p w:rsidR="000F49A7" w:rsidRPr="00BB73A8" w:rsidRDefault="000F49A7" w:rsidP="000F49A7">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tblPr>
      <w:tblGrid>
        <w:gridCol w:w="2036"/>
        <w:gridCol w:w="8102"/>
      </w:tblGrid>
      <w:tr w:rsidR="000F49A7" w:rsidRPr="00BB73A8" w:rsidTr="000F49A7">
        <w:tc>
          <w:tcPr>
            <w:tcW w:w="1004" w:type="pct"/>
            <w:vAlign w:val="center"/>
          </w:tcPr>
          <w:p w:rsidR="000F49A7" w:rsidRPr="00BB73A8" w:rsidRDefault="000C65B9" w:rsidP="000F49A7">
            <w:pPr>
              <w:autoSpaceDN w:val="0"/>
              <w:adjustRightInd w:val="0"/>
              <w:ind w:firstLine="720"/>
              <w:jc w:val="center"/>
              <w:rPr>
                <w:rFonts w:ascii="Times New Roman" w:eastAsia="Calibri" w:hAnsi="Times New Roman"/>
                <w:sz w:val="24"/>
                <w:szCs w:val="24"/>
              </w:rPr>
            </w:pPr>
            <w:r w:rsidRPr="000C65B9">
              <w:rPr>
                <w:rFonts w:ascii="Times New Roman" w:hAnsi="Times New Roman"/>
                <w:noProof/>
                <w:sz w:val="24"/>
                <w:szCs w:val="24"/>
              </w:rPr>
              <w:pict>
                <v:shape id="Рисунок 7" o:spid="_x0000_i1028" type="#_x0000_t75" alt="Новый рисунок" style="width:48.35pt;height:76.3pt;visibility:visible;mso-wrap-style:square">
                  <v:imagedata r:id="rId10" o:title="Новый рисунок"/>
                </v:shape>
              </w:pict>
            </w:r>
          </w:p>
        </w:tc>
        <w:tc>
          <w:tcPr>
            <w:tcW w:w="3996" w:type="pct"/>
            <w:vAlign w:val="center"/>
          </w:tcPr>
          <w:p w:rsidR="000F49A7" w:rsidRPr="00BB73A8" w:rsidRDefault="000F49A7" w:rsidP="000F49A7">
            <w:pPr>
              <w:pStyle w:val="ad"/>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0C65B9" w:rsidRPr="000C65B9">
        <w:rPr>
          <w:rFonts w:ascii="Times New Roman" w:hAnsi="Times New Roman"/>
          <w:noProof/>
          <w:sz w:val="24"/>
          <w:szCs w:val="24"/>
        </w:rPr>
        <w:pict>
          <v:shape id="_x0000_i1029" type="#_x0000_t75" alt="http://doc-style.ru/pic/0.gif" style="width:15.05pt;height:1.05pt;visibility:visible;mso-wrap-style:square">
            <v:imagedata r:id="rId11" o:title="0"/>
          </v:shape>
        </w:pict>
      </w:r>
      <w:r w:rsidRPr="00BB73A8">
        <w:rPr>
          <w:rFonts w:ascii="Times New Roman" w:hAnsi="Times New Roman"/>
          <w:sz w:val="24"/>
          <w:szCs w:val="24"/>
        </w:rPr>
        <w:t>1) текст</w:t>
      </w:r>
      <w:r w:rsidRPr="00BB73A8">
        <w:rPr>
          <w:rFonts w:ascii="Times New Roman" w:hAnsi="Times New Roman"/>
          <w:sz w:val="24"/>
          <w:szCs w:val="24"/>
        </w:rPr>
        <w:br/>
      </w:r>
      <w:r w:rsidR="000C65B9" w:rsidRPr="000C65B9">
        <w:rPr>
          <w:rFonts w:ascii="Times New Roman" w:hAnsi="Times New Roman"/>
          <w:noProof/>
          <w:sz w:val="24"/>
          <w:szCs w:val="24"/>
        </w:rPr>
        <w:pict>
          <v:shape id="Рисунок 4" o:spid="_x0000_i1030" type="#_x0000_t75" alt="http://doc-style.ru/pic/0.gif" style="width:15.05pt;height:1.05pt;visibility:visible;mso-wrap-style:square">
            <v:imagedata r:id="rId11" o:title="0"/>
          </v:shape>
        </w:pict>
      </w:r>
      <w:r w:rsidRPr="00BB73A8">
        <w:rPr>
          <w:rFonts w:ascii="Times New Roman" w:hAnsi="Times New Roman"/>
          <w:sz w:val="24"/>
          <w:szCs w:val="24"/>
        </w:rPr>
        <w:t>2) текст</w:t>
      </w:r>
      <w:r w:rsidRPr="00BB73A8">
        <w:rPr>
          <w:rFonts w:ascii="Times New Roman" w:hAnsi="Times New Roman"/>
          <w:sz w:val="24"/>
          <w:szCs w:val="24"/>
        </w:rPr>
        <w:br/>
        <w:t>в) текст</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proofErr w:type="gramStart"/>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w:t>
      </w:r>
      <w:proofErr w:type="gramStart"/>
      <w:r w:rsidRPr="00BB73A8">
        <w:rPr>
          <w:rFonts w:ascii="Times New Roman" w:hAnsi="Times New Roman"/>
          <w:sz w:val="24"/>
          <w:szCs w:val="24"/>
        </w:rPr>
        <w:t xml:space="preserve"> (-) </w:t>
      </w:r>
      <w:proofErr w:type="gramEnd"/>
      <w:r w:rsidRPr="00BB73A8">
        <w:rPr>
          <w:rFonts w:ascii="Times New Roman" w:hAnsi="Times New Roman"/>
          <w:sz w:val="24"/>
          <w:szCs w:val="24"/>
        </w:rPr>
        <w:t>перед отрицательными значениями величин (следует писать слово «минус»);</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0C65B9">
        <w:rPr>
          <w:rFonts w:ascii="Times New Roman" w:hAnsi="Times New Roman"/>
          <w:noProof/>
          <w:sz w:val="24"/>
          <w:szCs w:val="24"/>
        </w:rPr>
      </w:r>
      <w:r w:rsidR="000C65B9">
        <w:rPr>
          <w:rFonts w:ascii="Times New Roman" w:hAnsi="Times New Roman"/>
          <w:noProof/>
          <w:sz w:val="24"/>
          <w:szCs w:val="24"/>
        </w:rPr>
        <w:pict>
          <v:rect id="AutoShape 1" o:spid="_x0000_s105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0C65B9">
        <w:rPr>
          <w:rFonts w:ascii="Times New Roman" w:hAnsi="Times New Roman"/>
          <w:noProof/>
          <w:sz w:val="24"/>
          <w:szCs w:val="24"/>
        </w:rPr>
      </w:r>
      <w:r w:rsidR="000C65B9">
        <w:rPr>
          <w:rFonts w:ascii="Times New Roman" w:hAnsi="Times New Roman"/>
          <w:noProof/>
          <w:sz w:val="24"/>
          <w:szCs w:val="24"/>
        </w:rPr>
        <w:pict>
          <v:rect id="AutoShape 2" o:spid="_x0000_s105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 xml:space="preserve">Автором термина «зона ближайшего развития» является Лев Семенович </w:t>
      </w:r>
      <w:proofErr w:type="spellStart"/>
      <w:r>
        <w:rPr>
          <w:rFonts w:ascii="Times New Roman" w:hAnsi="Times New Roman"/>
          <w:sz w:val="24"/>
          <w:szCs w:val="24"/>
        </w:rPr>
        <w:t>Выготский</w:t>
      </w:r>
      <w:proofErr w:type="spellEnd"/>
      <w:r>
        <w:rPr>
          <w:rFonts w:ascii="Times New Roman" w:hAnsi="Times New Roman"/>
          <w:sz w:val="24"/>
          <w:szCs w:val="24"/>
        </w:rPr>
        <w:t xml:space="preserve"> [</w:t>
      </w:r>
      <w:r w:rsidRPr="00BB73A8">
        <w:rPr>
          <w:rFonts w:ascii="Times New Roman" w:hAnsi="Times New Roman"/>
          <w:sz w:val="24"/>
          <w:szCs w:val="24"/>
        </w:rPr>
        <w:t>9].</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BB73A8">
        <w:rPr>
          <w:rFonts w:ascii="Times New Roman" w:hAnsi="Times New Roman"/>
          <w:sz w:val="24"/>
          <w:szCs w:val="24"/>
        </w:rPr>
        <w:t>Котлер</w:t>
      </w:r>
      <w:proofErr w:type="spellEnd"/>
      <w:r w:rsidRPr="00BB73A8">
        <w:rPr>
          <w:rFonts w:ascii="Times New Roman" w:hAnsi="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0F49A7" w:rsidRPr="00BB73A8" w:rsidRDefault="000C65B9"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0C65B9">
        <w:rPr>
          <w:rFonts w:ascii="Times New Roman" w:hAnsi="Times New Roman"/>
          <w:noProof/>
          <w:sz w:val="24"/>
          <w:szCs w:val="24"/>
        </w:rPr>
        <w:pict>
          <v:shape id="Рисунок 5" o:spid="_x0000_i1033" type="#_x0000_t75" style="width:328.85pt;height:209.55pt;visibility:visible;mso-wrap-style:square">
            <v:imagedata r:id="rId12" o:title=""/>
          </v:shape>
        </w:pic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0F49A7" w:rsidRPr="00BB73A8" w:rsidRDefault="000F49A7" w:rsidP="000F49A7">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C65B9"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0C65B9">
        <w:rPr>
          <w:rFonts w:ascii="Times New Roman" w:hAnsi="Times New Roman"/>
          <w:noProof/>
          <w:sz w:val="24"/>
          <w:szCs w:val="24"/>
        </w:rPr>
        <w:lastRenderedPageBreak/>
        <w:pict>
          <v:shape id="Рисунок 6" o:spid="_x0000_i1034" type="#_x0000_t75" style="width:390.1pt;height:140.8pt;visibility:visible;mso-wrap-style:square">
            <v:imagedata r:id="rId13" o:title=""/>
          </v:shape>
        </w:pic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Default="000C65B9"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0C65B9">
        <w:rPr>
          <w:rFonts w:ascii="Times New Roman" w:hAnsi="Times New Roman"/>
          <w:noProof/>
          <w:sz w:val="24"/>
          <w:szCs w:val="24"/>
        </w:rPr>
        <w:pict>
          <v:shape id="Рисунок 10" o:spid="_x0000_i1035" type="#_x0000_t75" style="width:226.75pt;height:153.65pt;visibility:visible;mso-wrap-style:square">
            <v:imagedata r:id="rId14" o:title=""/>
          </v:shape>
        </w:pic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0F49A7" w:rsidRPr="00BB73A8" w:rsidRDefault="000F49A7" w:rsidP="000F49A7">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F49A7"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0F49A7"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w:t>
      </w:r>
      <w:proofErr w:type="gramStart"/>
      <w:r>
        <w:rPr>
          <w:rFonts w:ascii="Times New Roman" w:hAnsi="Times New Roman"/>
          <w:sz w:val="24"/>
          <w:szCs w:val="24"/>
        </w:rPr>
        <w:t xml:space="preserve"> (%)</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0"/>
        <w:gridCol w:w="2243"/>
        <w:gridCol w:w="1945"/>
        <w:gridCol w:w="1847"/>
        <w:gridCol w:w="1896"/>
      </w:tblGrid>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0F49A7" w:rsidRPr="00954718" w:rsidRDefault="000F49A7" w:rsidP="000F49A7">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numPr>
          <w:ilvl w:val="0"/>
          <w:numId w:val="1"/>
        </w:numPr>
        <w:spacing w:after="0" w:line="240" w:lineRule="auto"/>
        <w:rPr>
          <w:rFonts w:ascii="Times New Roman" w:hAnsi="Times New Roman"/>
          <w:sz w:val="24"/>
          <w:szCs w:val="24"/>
        </w:rPr>
      </w:pPr>
    </w:p>
    <w:p w:rsidR="000F49A7" w:rsidRPr="00BB73A8" w:rsidRDefault="000F49A7" w:rsidP="000F49A7">
      <w:pPr>
        <w:numPr>
          <w:ilvl w:val="0"/>
          <w:numId w:val="1"/>
        </w:numPr>
        <w:spacing w:after="0" w:line="240" w:lineRule="auto"/>
        <w:ind w:left="0" w:firstLine="709"/>
        <w:jc w:val="both"/>
        <w:rPr>
          <w:rFonts w:ascii="Times New Roman" w:hAnsi="Times New Roman"/>
          <w:sz w:val="24"/>
          <w:szCs w:val="24"/>
        </w:rPr>
      </w:pPr>
    </w:p>
    <w:p w:rsidR="000F49A7" w:rsidRPr="00BB73A8" w:rsidRDefault="000F49A7" w:rsidP="000F49A7">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0F49A7" w:rsidRPr="00BB73A8" w:rsidRDefault="000F49A7" w:rsidP="000F49A7">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070E51">
        <w:rPr>
          <w:rFonts w:ascii="Times New Roman" w:hAnsi="Times New Roman"/>
          <w:sz w:val="24"/>
          <w:szCs w:val="24"/>
        </w:rPr>
        <w:t>[</w:t>
      </w:r>
      <w:r>
        <w:rPr>
          <w:rFonts w:ascii="Times New Roman" w:hAnsi="Times New Roman"/>
          <w:sz w:val="24"/>
          <w:szCs w:val="24"/>
        </w:rPr>
        <w:t>12,с.34</w:t>
      </w:r>
      <w:r w:rsidRPr="00070E51">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Стабильный интерес к </w:t>
            </w:r>
            <w:proofErr w:type="spellStart"/>
            <w:r w:rsidRPr="00954718">
              <w:rPr>
                <w:rFonts w:ascii="Times New Roman" w:hAnsi="Times New Roman"/>
                <w:sz w:val="24"/>
                <w:szCs w:val="24"/>
              </w:rPr>
              <w:t>пед</w:t>
            </w:r>
            <w:proofErr w:type="gramStart"/>
            <w:r w:rsidRPr="00954718">
              <w:rPr>
                <w:rFonts w:ascii="Times New Roman" w:hAnsi="Times New Roman"/>
                <w:sz w:val="24"/>
                <w:szCs w:val="24"/>
              </w:rPr>
              <w:t>.д</w:t>
            </w:r>
            <w:proofErr w:type="gramEnd"/>
            <w:r w:rsidRPr="00954718">
              <w:rPr>
                <w:rFonts w:ascii="Times New Roman" w:hAnsi="Times New Roman"/>
                <w:sz w:val="24"/>
                <w:szCs w:val="24"/>
              </w:rPr>
              <w:t>еятельности</w:t>
            </w:r>
            <w:proofErr w:type="spellEnd"/>
            <w:r w:rsidRPr="00954718">
              <w:rPr>
                <w:rFonts w:ascii="Times New Roman" w:hAnsi="Times New Roman"/>
                <w:sz w:val="24"/>
                <w:szCs w:val="24"/>
              </w:rPr>
              <w:t>, любовь к детям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Художественные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Технические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бытовые</w:t>
            </w:r>
          </w:p>
        </w:tc>
      </w:tr>
    </w:tbl>
    <w:p w:rsidR="000F49A7" w:rsidRPr="00BB73A8" w:rsidRDefault="000F49A7" w:rsidP="000F49A7">
      <w:pPr>
        <w:numPr>
          <w:ilvl w:val="0"/>
          <w:numId w:val="1"/>
        </w:numPr>
        <w:spacing w:after="0" w:line="240" w:lineRule="auto"/>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070E51">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070E51">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070E51">
        <w:rPr>
          <w:rFonts w:ascii="Times New Roman" w:hAnsi="Times New Roman"/>
          <w:sz w:val="24"/>
          <w:szCs w:val="24"/>
        </w:rPr>
        <w:t>1</w:t>
      </w:r>
      <w:r w:rsidRPr="00BB73A8">
        <w:rPr>
          <w:rFonts w:ascii="Times New Roman" w:hAnsi="Times New Roman"/>
          <w:sz w:val="24"/>
          <w:szCs w:val="24"/>
        </w:rPr>
        <w:t>).</w:t>
      </w:r>
    </w:p>
    <w:p w:rsidR="000F49A7" w:rsidRPr="00BB73A8" w:rsidRDefault="000F49A7" w:rsidP="000F49A7">
      <w:pPr>
        <w:pStyle w:val="ad"/>
        <w:spacing w:before="0" w:beforeAutospacing="0" w:after="0" w:afterAutospacing="0"/>
        <w:jc w:val="center"/>
      </w:pPr>
    </w:p>
    <w:p w:rsidR="000F49A7" w:rsidRPr="00BB73A8" w:rsidRDefault="000F49A7" w:rsidP="000F49A7">
      <w:pPr>
        <w:pStyle w:val="ad"/>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0F49A7" w:rsidRPr="00BB73A8" w:rsidRDefault="000F49A7" w:rsidP="000F49A7">
      <w:pPr>
        <w:pStyle w:val="ad"/>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0F49A7" w:rsidRPr="00BB73A8" w:rsidRDefault="000F49A7" w:rsidP="000F49A7">
      <w:pPr>
        <w:pStyle w:val="ad"/>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5" w:history="1">
        <w:r w:rsidR="004B030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6" w:history="1">
        <w:r w:rsidR="004B030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w:t>
      </w:r>
      <w:proofErr w:type="spellStart"/>
      <w:r w:rsidRPr="00BB73A8">
        <w:rPr>
          <w:rFonts w:ascii="Times New Roman" w:hAnsi="Times New Roman"/>
          <w:sz w:val="24"/>
          <w:szCs w:val="24"/>
        </w:rPr>
        <w:t>изм</w:t>
      </w:r>
      <w:proofErr w:type="spellEnd"/>
      <w:r w:rsidRPr="00BB73A8">
        <w:rPr>
          <w:rFonts w:ascii="Times New Roman" w:hAnsi="Times New Roman"/>
          <w:sz w:val="24"/>
          <w:szCs w:val="24"/>
        </w:rPr>
        <w:t xml:space="preserve">. от 31.10.2019) (с </w:t>
      </w:r>
      <w:proofErr w:type="spellStart"/>
      <w:r w:rsidRPr="00BB73A8">
        <w:rPr>
          <w:rFonts w:ascii="Times New Roman" w:hAnsi="Times New Roman"/>
          <w:sz w:val="24"/>
          <w:szCs w:val="24"/>
        </w:rPr>
        <w:t>изм</w:t>
      </w:r>
      <w:proofErr w:type="spellEnd"/>
      <w:r w:rsidRPr="00BB73A8">
        <w:rPr>
          <w:rFonts w:ascii="Times New Roman" w:hAnsi="Times New Roman"/>
          <w:sz w:val="24"/>
          <w:szCs w:val="24"/>
        </w:rPr>
        <w:t xml:space="preserve">. и доп., вступ. в силу </w:t>
      </w:r>
      <w:proofErr w:type="gramStart"/>
      <w:r w:rsidRPr="00BB73A8">
        <w:rPr>
          <w:rFonts w:ascii="Times New Roman" w:hAnsi="Times New Roman"/>
          <w:sz w:val="24"/>
          <w:szCs w:val="24"/>
        </w:rPr>
        <w:t>с</w:t>
      </w:r>
      <w:proofErr w:type="gramEnd"/>
      <w:r w:rsidRPr="00BB73A8">
        <w:rPr>
          <w:rFonts w:ascii="Times New Roman" w:hAnsi="Times New Roman"/>
          <w:sz w:val="24"/>
          <w:szCs w:val="24"/>
        </w:rPr>
        <w:t xml:space="preserve"> 29.10.2020)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w:t>
      </w:r>
      <w:proofErr w:type="gramStart"/>
      <w:r w:rsidRPr="00BB73A8">
        <w:rPr>
          <w:rFonts w:ascii="Times New Roman" w:hAnsi="Times New Roman"/>
          <w:sz w:val="24"/>
          <w:szCs w:val="24"/>
        </w:rPr>
        <w:t>справочно-правовая</w:t>
      </w:r>
      <w:proofErr w:type="gramEnd"/>
      <w:r w:rsidRPr="00BB73A8">
        <w:rPr>
          <w:rFonts w:ascii="Times New Roman" w:hAnsi="Times New Roman"/>
          <w:sz w:val="24"/>
          <w:szCs w:val="24"/>
        </w:rPr>
        <w:t xml:space="preserve"> система [Офиц. сайт]. URL: </w:t>
      </w:r>
      <w:hyperlink r:id="rId17" w:history="1">
        <w:r w:rsidR="004B030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8" w:history="1">
        <w:r w:rsidR="004B030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0F49A7" w:rsidRPr="00BB73A8" w:rsidRDefault="000F49A7" w:rsidP="000F49A7">
      <w:pPr>
        <w:pStyle w:val="ad"/>
        <w:numPr>
          <w:ilvl w:val="0"/>
          <w:numId w:val="1"/>
        </w:numPr>
        <w:spacing w:before="0" w:beforeAutospacing="0" w:after="0" w:afterAutospacing="0"/>
        <w:ind w:left="0" w:firstLine="720"/>
        <w:jc w:val="both"/>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 Выиграть может каждый</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Как разрешать конфликты / X. </w:t>
      </w: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ml:space="preserve">, 3. </w:t>
      </w:r>
      <w:proofErr w:type="spellStart"/>
      <w:r w:rsidRPr="00E81C8A">
        <w:rPr>
          <w:rFonts w:ascii="Times New Roman" w:hAnsi="Times New Roman"/>
          <w:sz w:val="24"/>
          <w:szCs w:val="24"/>
        </w:rPr>
        <w:t>Фэйр</w:t>
      </w:r>
      <w:proofErr w:type="spellEnd"/>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пер. П. Е. Патрушева. – М.</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Стрингер, 1992. – 116 с.</w:t>
      </w:r>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i/>
          <w:iCs/>
          <w:sz w:val="24"/>
          <w:szCs w:val="24"/>
        </w:rPr>
        <w:t>Корягина</w:t>
      </w:r>
      <w:proofErr w:type="spellEnd"/>
      <w:r w:rsidRPr="00E81C8A">
        <w:rPr>
          <w:rFonts w:ascii="Times New Roman" w:hAnsi="Times New Roman"/>
          <w:i/>
          <w:iCs/>
          <w:sz w:val="24"/>
          <w:szCs w:val="24"/>
        </w:rPr>
        <w:t>, Н. А. </w:t>
      </w:r>
      <w:r w:rsidRPr="00E81C8A">
        <w:rPr>
          <w:rFonts w:ascii="Times New Roman" w:hAnsi="Times New Roman"/>
          <w:sz w:val="24"/>
          <w:szCs w:val="24"/>
        </w:rPr>
        <w:t xml:space="preserve"> Психология общения</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учебник и практикум для вузов / Н. А. </w:t>
      </w:r>
      <w:proofErr w:type="spellStart"/>
      <w:r w:rsidRPr="00E81C8A">
        <w:rPr>
          <w:rFonts w:ascii="Times New Roman" w:hAnsi="Times New Roman"/>
          <w:sz w:val="24"/>
          <w:szCs w:val="24"/>
        </w:rPr>
        <w:t>Корягина</w:t>
      </w:r>
      <w:proofErr w:type="spellEnd"/>
      <w:r w:rsidRPr="00E81C8A">
        <w:rPr>
          <w:rFonts w:ascii="Times New Roman" w:hAnsi="Times New Roman"/>
          <w:sz w:val="24"/>
          <w:szCs w:val="24"/>
        </w:rPr>
        <w:t>, Н. В. Антонова, С. В. Овсянникова. — Москва</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440 с. — (Высшее образование). — ISBN 978-5-534-03322-9.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19" w:history="1">
        <w:r w:rsidR="004B030F">
          <w:rPr>
            <w:rStyle w:val="ae"/>
            <w:rFonts w:ascii="Times New Roman" w:hAnsi="Times New Roman"/>
            <w:sz w:val="24"/>
            <w:szCs w:val="24"/>
          </w:rPr>
          <w:t>https://urait.ru/bcode/450305</w:t>
        </w:r>
      </w:hyperlink>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учебно-справочное пособие для среднего профессионального образования / И. Б. Голуб. — 3-е изд. — Москва :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355 с. — (Профессиональное образование). — ISBN 978-5-534-10264-2.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20" w:history="1">
        <w:r w:rsidR="004B030F">
          <w:rPr>
            <w:rStyle w:val="ae"/>
            <w:rFonts w:ascii="Times New Roman" w:hAnsi="Times New Roman"/>
            <w:sz w:val="24"/>
            <w:szCs w:val="24"/>
          </w:rPr>
          <w:t>https://urait.ru/bcode/456491</w:t>
        </w:r>
      </w:hyperlink>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6"/>
          <w:rFonts w:ascii="Times New Roman" w:hAnsi="Times New Roman"/>
          <w:sz w:val="24"/>
          <w:szCs w:val="24"/>
        </w:rPr>
        <w:t xml:space="preserve"> </w:t>
      </w:r>
      <w:r w:rsidRPr="00E81C8A">
        <w:rPr>
          <w:rFonts w:ascii="Times New Roman" w:hAnsi="Times New Roman"/>
          <w:sz w:val="24"/>
          <w:szCs w:val="24"/>
        </w:rPr>
        <w:t xml:space="preserve">раскулаченных крестьян Пензенского края / В. А. Власов, А. В. </w:t>
      </w:r>
      <w:proofErr w:type="gramStart"/>
      <w:r w:rsidRPr="00E81C8A">
        <w:rPr>
          <w:rFonts w:ascii="Times New Roman" w:hAnsi="Times New Roman"/>
          <w:sz w:val="24"/>
          <w:szCs w:val="24"/>
        </w:rPr>
        <w:t>Тишкина</w:t>
      </w:r>
      <w:proofErr w:type="gramEnd"/>
      <w:r w:rsidRPr="00E81C8A">
        <w:rPr>
          <w:rFonts w:ascii="Times New Roman" w:hAnsi="Times New Roman"/>
          <w:sz w:val="24"/>
          <w:szCs w:val="24"/>
        </w:rPr>
        <w:t xml:space="preserve"> // Известия Пензенского государственного педагогического университета им. В.Г. Белинского. Гуманитарные науки. – 2011. – № 23. – С. 338-344.</w:t>
      </w:r>
    </w:p>
    <w:p w:rsidR="000F49A7" w:rsidRPr="00BB73A8" w:rsidRDefault="000F49A7" w:rsidP="000F49A7">
      <w:pPr>
        <w:pStyle w:val="ad"/>
        <w:numPr>
          <w:ilvl w:val="0"/>
          <w:numId w:val="1"/>
        </w:numPr>
        <w:spacing w:before="0" w:beforeAutospacing="0" w:after="0" w:afterAutospacing="0"/>
        <w:ind w:left="0" w:firstLine="720"/>
        <w:jc w:val="center"/>
      </w:pPr>
      <w:r w:rsidRPr="00BB73A8">
        <w:t>Иностранная литература</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An Interview with Douglass C. North // </w:t>
      </w:r>
      <w:proofErr w:type="gramStart"/>
      <w:r w:rsidRPr="00BB73A8">
        <w:rPr>
          <w:lang w:val="en-US"/>
        </w:rPr>
        <w:t>The</w:t>
      </w:r>
      <w:proofErr w:type="gramEnd"/>
      <w:r w:rsidRPr="00BB73A8">
        <w:rPr>
          <w:lang w:val="en-US"/>
        </w:rPr>
        <w:t xml:space="preserve"> Newsletter of The </w:t>
      </w:r>
      <w:proofErr w:type="spellStart"/>
      <w:r w:rsidRPr="00BB73A8">
        <w:rPr>
          <w:lang w:val="en-US"/>
        </w:rPr>
        <w:t>Cliometric</w:t>
      </w:r>
      <w:proofErr w:type="spellEnd"/>
      <w:r w:rsidRPr="00BB73A8">
        <w:rPr>
          <w:lang w:val="en-US"/>
        </w:rPr>
        <w:t xml:space="preserve"> Society. - 2003. - Vol. 8. - N 3. - P. 23–28. </w:t>
      </w:r>
    </w:p>
    <w:p w:rsidR="000F49A7" w:rsidRPr="00BB73A8" w:rsidRDefault="000F49A7" w:rsidP="00463FFF">
      <w:pPr>
        <w:pStyle w:val="ad"/>
        <w:numPr>
          <w:ilvl w:val="0"/>
          <w:numId w:val="19"/>
        </w:numPr>
        <w:spacing w:before="0" w:beforeAutospacing="0" w:after="0" w:afterAutospacing="0"/>
        <w:jc w:val="both"/>
        <w:rPr>
          <w:lang w:val="en-US"/>
        </w:rPr>
      </w:pPr>
      <w:proofErr w:type="spellStart"/>
      <w:r w:rsidRPr="00BB73A8">
        <w:rPr>
          <w:lang w:val="en-US"/>
        </w:rPr>
        <w:t>Burkhead</w:t>
      </w:r>
      <w:proofErr w:type="spellEnd"/>
      <w:r w:rsidRPr="00BB73A8">
        <w:rPr>
          <w:lang w:val="en-US"/>
        </w:rPr>
        <w:t xml:space="preserve">, J. The Budget and Democratic Government / </w:t>
      </w:r>
      <w:proofErr w:type="spellStart"/>
      <w:r w:rsidRPr="00BB73A8">
        <w:rPr>
          <w:lang w:val="en-US"/>
        </w:rPr>
        <w:t>Lyden</w:t>
      </w:r>
      <w:proofErr w:type="spellEnd"/>
      <w:r w:rsidRPr="00BB73A8">
        <w:rPr>
          <w:lang w:val="en-US"/>
        </w:rPr>
        <w:t xml:space="preserve"> F.J., Miller E.G. (Eds.) / Planning, Programming, Budgeting. </w:t>
      </w:r>
      <w:proofErr w:type="gramStart"/>
      <w:r w:rsidRPr="00BB73A8">
        <w:rPr>
          <w:lang w:val="en-US"/>
        </w:rPr>
        <w:t>Markham :</w:t>
      </w:r>
      <w:proofErr w:type="gramEnd"/>
      <w:r w:rsidRPr="00BB73A8">
        <w:rPr>
          <w:lang w:val="en-US"/>
        </w:rPr>
        <w:t xml:space="preserve"> Chicago, 1972. 218 p. </w:t>
      </w: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0F49A7" w:rsidRPr="00BB73A8" w:rsidRDefault="000F49A7" w:rsidP="000F49A7">
      <w:pPr>
        <w:pStyle w:val="ad"/>
        <w:numPr>
          <w:ilvl w:val="0"/>
          <w:numId w:val="1"/>
        </w:numPr>
        <w:spacing w:before="0" w:beforeAutospacing="0" w:after="0" w:afterAutospacing="0"/>
        <w:ind w:left="0" w:firstLine="720"/>
        <w:jc w:val="center"/>
        <w:rPr>
          <w:b/>
          <w:lang w:val="en-US"/>
        </w:rPr>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Интернет-ресурсы</w:t>
      </w:r>
    </w:p>
    <w:p w:rsidR="000F49A7" w:rsidRPr="00E81C8A" w:rsidRDefault="000F49A7" w:rsidP="000F49A7">
      <w:pPr>
        <w:pStyle w:val="ad"/>
        <w:numPr>
          <w:ilvl w:val="0"/>
          <w:numId w:val="1"/>
        </w:numPr>
        <w:spacing w:before="0" w:beforeAutospacing="0" w:after="0" w:afterAutospacing="0"/>
        <w:ind w:left="0" w:firstLine="720"/>
        <w:jc w:val="center"/>
      </w:pP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1" w:history="1">
        <w:r w:rsidR="004B030F">
          <w:rPr>
            <w:rStyle w:val="ae"/>
            <w:rFonts w:ascii="Times New Roman" w:hAnsi="Times New Roman"/>
            <w:sz w:val="24"/>
            <w:szCs w:val="24"/>
          </w:rPr>
          <w:t>http://www.pfrf.ru</w:t>
        </w:r>
      </w:hyperlink>
      <w:r w:rsidRPr="00E81C8A">
        <w:rPr>
          <w:rFonts w:ascii="Times New Roman" w:hAnsi="Times New Roman"/>
          <w:sz w:val="24"/>
          <w:szCs w:val="24"/>
        </w:rPr>
        <w:t xml:space="preserve">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КГУ, 2017. – 1 CD-ROM.</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t>eLIBRARY.RU</w:t>
      </w:r>
      <w:proofErr w:type="spellEnd"/>
      <w:r w:rsidRPr="00E81C8A">
        <w:rPr>
          <w:rFonts w:ascii="Times New Roman" w:hAnsi="Times New Roman"/>
          <w:sz w:val="24"/>
          <w:szCs w:val="24"/>
        </w:rPr>
        <w:t xml:space="preserve">: научная электронная библиотека: сайт. – Москва, 2000. – URL: </w:t>
      </w:r>
      <w:hyperlink r:id="rId22" w:history="1">
        <w:r w:rsidR="004B030F">
          <w:rPr>
            <w:rStyle w:val="ae"/>
            <w:rFonts w:ascii="Times New Roman" w:hAnsi="Times New Roman"/>
            <w:sz w:val="24"/>
            <w:szCs w:val="24"/>
          </w:rPr>
          <w:t>https://elibrary.ru</w:t>
        </w:r>
      </w:hyperlink>
      <w:r w:rsidRPr="00E81C8A">
        <w:rPr>
          <w:rFonts w:ascii="Times New Roman" w:hAnsi="Times New Roman"/>
          <w:sz w:val="24"/>
          <w:szCs w:val="24"/>
        </w:rPr>
        <w:t xml:space="preserve">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 xml:space="preserve">Авторское право и интернет / А. А. Гущин  // </w:t>
      </w:r>
      <w:proofErr w:type="spellStart"/>
      <w:r w:rsidRPr="00E81C8A">
        <w:rPr>
          <w:rFonts w:ascii="Times New Roman" w:hAnsi="Times New Roman"/>
          <w:sz w:val="24"/>
          <w:szCs w:val="24"/>
        </w:rPr>
        <w:t>Исторический-сайт</w:t>
      </w:r>
      <w:proofErr w:type="gramStart"/>
      <w:r w:rsidRPr="00E81C8A">
        <w:rPr>
          <w:rFonts w:ascii="Times New Roman" w:hAnsi="Times New Roman"/>
          <w:sz w:val="24"/>
          <w:szCs w:val="24"/>
        </w:rPr>
        <w:t>.р</w:t>
      </w:r>
      <w:proofErr w:type="gramEnd"/>
      <w:r w:rsidRPr="00E81C8A">
        <w:rPr>
          <w:rFonts w:ascii="Times New Roman" w:hAnsi="Times New Roman"/>
          <w:sz w:val="24"/>
          <w:szCs w:val="24"/>
        </w:rPr>
        <w:t>ф</w:t>
      </w:r>
      <w:proofErr w:type="spellEnd"/>
      <w:r w:rsidRPr="00E81C8A">
        <w:rPr>
          <w:rFonts w:ascii="Times New Roman" w:hAnsi="Times New Roman"/>
          <w:sz w:val="24"/>
          <w:szCs w:val="24"/>
        </w:rPr>
        <w:t xml:space="preserve"> : История. Исторический сайт: [сайт], 2013. – URL:</w:t>
      </w:r>
      <w:hyperlink r:id="rId23" w:history="1">
        <w:r w:rsidR="004B030F">
          <w:rPr>
            <w:rStyle w:val="ae"/>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4" w:history="1">
        <w:r w:rsidR="004B030F">
          <w:rPr>
            <w:rStyle w:val="ae"/>
            <w:rFonts w:ascii="Times New Roman" w:hAnsi="Times New Roman"/>
            <w:sz w:val="24"/>
            <w:szCs w:val="24"/>
          </w:rPr>
          <w:t>http://www.gks.ru/</w:t>
        </w:r>
      </w:hyperlink>
    </w:p>
    <w:p w:rsidR="000F49A7" w:rsidRPr="00BB73A8" w:rsidRDefault="000F49A7" w:rsidP="000F49A7">
      <w:pPr>
        <w:widowControl w:val="0"/>
        <w:suppressAutoHyphens/>
        <w:autoSpaceDE w:val="0"/>
        <w:spacing w:after="0" w:line="240" w:lineRule="auto"/>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0F49A7" w:rsidRPr="00BB73A8" w:rsidRDefault="000F49A7" w:rsidP="000F49A7">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0F49A7" w:rsidRPr="00BB73A8" w:rsidRDefault="000F49A7" w:rsidP="000F49A7">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3A6A95" w:rsidRPr="00E76B3D" w:rsidRDefault="003A6A95" w:rsidP="00444953">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F028A5">
      <w:pPr>
        <w:jc w:val="right"/>
        <w:rPr>
          <w:rFonts w:ascii="Times New Roman" w:hAnsi="Times New Roman"/>
          <w:sz w:val="24"/>
          <w:szCs w:val="24"/>
        </w:rPr>
      </w:pPr>
      <w:r w:rsidRPr="00E76B3D">
        <w:rPr>
          <w:rFonts w:ascii="Times New Roman" w:hAnsi="Times New Roman"/>
          <w:sz w:val="24"/>
          <w:szCs w:val="24"/>
        </w:rPr>
        <w:t>Приложение 1</w:t>
      </w:r>
    </w:p>
    <w:tbl>
      <w:tblPr>
        <w:tblW w:w="9956" w:type="dxa"/>
        <w:tblInd w:w="15" w:type="dxa"/>
        <w:tblLayout w:type="fixed"/>
        <w:tblCellMar>
          <w:left w:w="15" w:type="dxa"/>
          <w:right w:w="15" w:type="dxa"/>
        </w:tblCellMar>
        <w:tblLook w:val="000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p w:rsidR="003A6A95" w:rsidRPr="00E76B3D" w:rsidRDefault="003A6A95" w:rsidP="004A182B">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b/>
          <w:i/>
          <w:sz w:val="24"/>
          <w:szCs w:val="24"/>
        </w:rPr>
      </w:pPr>
    </w:p>
    <w:p w:rsidR="003A6A95" w:rsidRPr="00E76B3D" w:rsidRDefault="003A6A95" w:rsidP="00444953">
      <w:pPr>
        <w:spacing w:after="0"/>
        <w:jc w:val="center"/>
        <w:rPr>
          <w:rFonts w:ascii="Times New Roman" w:hAnsi="Times New Roman"/>
          <w:spacing w:val="20"/>
          <w:sz w:val="24"/>
          <w:szCs w:val="24"/>
        </w:rPr>
      </w:pPr>
      <w:r w:rsidRPr="00E76B3D">
        <w:rPr>
          <w:rFonts w:ascii="Times New Roman" w:hAnsi="Times New Roman"/>
          <w:spacing w:val="20"/>
          <w:sz w:val="24"/>
          <w:szCs w:val="24"/>
        </w:rPr>
        <w:t>ОТЧЕТ</w:t>
      </w:r>
    </w:p>
    <w:p w:rsidR="003A6A95" w:rsidRPr="00E76B3D" w:rsidRDefault="007A44B3" w:rsidP="00444953">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3A6A95" w:rsidRPr="000F49A7" w:rsidRDefault="000F49A7" w:rsidP="000F49A7">
      <w:pPr>
        <w:spacing w:after="0" w:line="240" w:lineRule="auto"/>
        <w:jc w:val="center"/>
        <w:rPr>
          <w:rFonts w:ascii="Times New Roman" w:hAnsi="Times New Roman"/>
          <w:sz w:val="24"/>
          <w:szCs w:val="24"/>
        </w:rPr>
      </w:pPr>
      <w:r w:rsidRPr="000F49A7">
        <w:rPr>
          <w:rFonts w:ascii="Times New Roman" w:hAnsi="Times New Roman"/>
          <w:sz w:val="24"/>
          <w:szCs w:val="24"/>
        </w:rPr>
        <w:t>К.М.05.05 (П)</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4C2812">
      <w:pPr>
        <w:pStyle w:val="1"/>
        <w:keepNext w:val="0"/>
        <w:spacing w:before="0" w:line="240" w:lineRule="auto"/>
        <w:rPr>
          <w:rFonts w:ascii="Times New Roman" w:hAnsi="Times New Roman"/>
          <w:sz w:val="24"/>
          <w:szCs w:val="24"/>
        </w:rPr>
      </w:pPr>
      <w:r w:rsidRPr="00E76B3D">
        <w:rPr>
          <w:rFonts w:ascii="Times New Roman" w:hAnsi="Times New Roman"/>
          <w:b w:val="0"/>
          <w:bCs w:val="0"/>
          <w:color w:val="auto"/>
          <w:sz w:val="24"/>
          <w:szCs w:val="24"/>
        </w:rPr>
        <w:t>Тип практики:</w:t>
      </w:r>
      <w:r w:rsidRPr="00E76B3D">
        <w:rPr>
          <w:rFonts w:ascii="Times New Roman" w:hAnsi="Times New Roman"/>
          <w:b w:val="0"/>
          <w:bCs w:val="0"/>
          <w:sz w:val="24"/>
          <w:szCs w:val="24"/>
        </w:rPr>
        <w:t xml:space="preserve">  </w:t>
      </w:r>
      <w:r w:rsidRPr="00E76B3D">
        <w:rPr>
          <w:rFonts w:ascii="Times New Roman" w:hAnsi="Times New Roman"/>
          <w:b w:val="0"/>
          <w:bCs w:val="0"/>
          <w:color w:val="auto"/>
          <w:sz w:val="24"/>
          <w:szCs w:val="24"/>
        </w:rPr>
        <w:t xml:space="preserve">Педагогическая </w:t>
      </w:r>
      <w:r w:rsidR="004C2812" w:rsidRPr="00E76B3D">
        <w:rPr>
          <w:rFonts w:ascii="Times New Roman" w:hAnsi="Times New Roman"/>
          <w:b w:val="0"/>
          <w:bCs w:val="0"/>
          <w:color w:val="auto"/>
          <w:sz w:val="24"/>
          <w:szCs w:val="24"/>
        </w:rPr>
        <w:t>летняя (вожатская) практика</w:t>
      </w:r>
      <w:r w:rsidRPr="00E76B3D">
        <w:rPr>
          <w:rFonts w:ascii="Times New Roman" w:hAnsi="Times New Roman"/>
          <w:sz w:val="24"/>
          <w:szCs w:val="24"/>
        </w:rPr>
        <w:t xml:space="preserve"> </w:t>
      </w:r>
    </w:p>
    <w:p w:rsidR="003A6A95" w:rsidRPr="00E76B3D" w:rsidRDefault="003A6A95" w:rsidP="00F028A5">
      <w:pPr>
        <w:pStyle w:val="ConsPlusNormal"/>
        <w:ind w:firstLine="540"/>
        <w:jc w:val="both"/>
        <w:rPr>
          <w:rFonts w:ascii="Times New Roman" w:hAnsi="Times New Roman" w:cs="Times New Roman"/>
          <w:sz w:val="24"/>
          <w:szCs w:val="24"/>
        </w:rPr>
      </w:pP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Выполни</w:t>
      </w:r>
      <w:proofErr w:type="gramStart"/>
      <w:r w:rsidRPr="00E76B3D">
        <w:rPr>
          <w:rFonts w:ascii="Times New Roman" w:hAnsi="Times New Roman"/>
          <w:sz w:val="24"/>
          <w:szCs w:val="24"/>
        </w:rPr>
        <w:t>л(</w:t>
      </w:r>
      <w:proofErr w:type="gramEnd"/>
      <w:r w:rsidRPr="00E76B3D">
        <w:rPr>
          <w:rFonts w:ascii="Times New Roman" w:hAnsi="Times New Roman"/>
          <w:sz w:val="24"/>
          <w:szCs w:val="24"/>
        </w:rPr>
        <w:t>а):  __________________________________</w:t>
      </w:r>
    </w:p>
    <w:p w:rsidR="003A6A95" w:rsidRPr="00E76B3D" w:rsidRDefault="003A6A95" w:rsidP="00F028A5">
      <w:pPr>
        <w:spacing w:after="0" w:line="240" w:lineRule="auto"/>
        <w:ind w:left="3544"/>
        <w:jc w:val="center"/>
        <w:rPr>
          <w:rFonts w:ascii="Times New Roman" w:hAnsi="Times New Roman"/>
          <w:sz w:val="24"/>
          <w:szCs w:val="24"/>
        </w:rPr>
      </w:pPr>
      <w:r w:rsidRPr="00E76B3D">
        <w:rPr>
          <w:rFonts w:ascii="Times New Roman" w:hAnsi="Times New Roman"/>
          <w:sz w:val="24"/>
          <w:szCs w:val="24"/>
        </w:rPr>
        <w:t xml:space="preserve">                   Фамилия И.О.</w:t>
      </w:r>
    </w:p>
    <w:p w:rsidR="003A6A95" w:rsidRPr="00E76B3D" w:rsidRDefault="003A6A95" w:rsidP="000F49A7">
      <w:pPr>
        <w:spacing w:after="0" w:line="240" w:lineRule="auto"/>
        <w:ind w:left="3544"/>
        <w:rPr>
          <w:rFonts w:ascii="Times New Roman" w:hAnsi="Times New Roman"/>
          <w:sz w:val="24"/>
          <w:szCs w:val="24"/>
        </w:rPr>
      </w:pPr>
      <w:r w:rsidRPr="00E76B3D">
        <w:rPr>
          <w:rFonts w:ascii="Times New Roman" w:hAnsi="Times New Roman"/>
          <w:sz w:val="24"/>
          <w:szCs w:val="24"/>
        </w:rPr>
        <w:t xml:space="preserve">Направление подготовки:  </w:t>
      </w:r>
      <w:r w:rsidR="000F49A7">
        <w:rPr>
          <w:rFonts w:ascii="Times New Roman" w:hAnsi="Times New Roman"/>
          <w:sz w:val="24"/>
          <w:szCs w:val="24"/>
        </w:rPr>
        <w:t>педагогическое образование</w:t>
      </w:r>
    </w:p>
    <w:p w:rsidR="00E20037"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Направленность (профиль) программы</w:t>
      </w:r>
      <w:r w:rsidR="000F49A7">
        <w:rPr>
          <w:rFonts w:ascii="Times New Roman" w:hAnsi="Times New Roman"/>
          <w:sz w:val="24"/>
          <w:szCs w:val="24"/>
        </w:rPr>
        <w:t xml:space="preserve">: </w:t>
      </w:r>
      <w:r w:rsidR="00E20037">
        <w:rPr>
          <w:rFonts w:ascii="Times New Roman" w:hAnsi="Times New Roman"/>
          <w:b/>
          <w:sz w:val="24"/>
          <w:szCs w:val="24"/>
        </w:rPr>
        <w:t>Физкультурное образование</w:t>
      </w:r>
      <w:r w:rsidR="00E20037" w:rsidRPr="00E76B3D">
        <w:rPr>
          <w:rFonts w:ascii="Times New Roman" w:hAnsi="Times New Roman"/>
          <w:sz w:val="24"/>
          <w:szCs w:val="24"/>
        </w:rPr>
        <w:t xml:space="preserve"> </w:t>
      </w: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 xml:space="preserve">Форма обучения: </w:t>
      </w:r>
      <w:r w:rsidR="000F49A7">
        <w:rPr>
          <w:rFonts w:ascii="Times New Roman" w:hAnsi="Times New Roman"/>
          <w:sz w:val="24"/>
          <w:szCs w:val="24"/>
        </w:rPr>
        <w:t>очное/заочное</w:t>
      </w: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 xml:space="preserve">Руководитель практики от </w:t>
      </w:r>
      <w:proofErr w:type="spellStart"/>
      <w:r w:rsidRPr="00E76B3D">
        <w:rPr>
          <w:rFonts w:ascii="Times New Roman" w:hAnsi="Times New Roman"/>
          <w:sz w:val="24"/>
          <w:szCs w:val="24"/>
        </w:rPr>
        <w:t>ОмГА</w:t>
      </w:r>
      <w:proofErr w:type="spellEnd"/>
      <w:r w:rsidRPr="00E76B3D">
        <w:rPr>
          <w:rFonts w:ascii="Times New Roman" w:hAnsi="Times New Roman"/>
          <w:sz w:val="24"/>
          <w:szCs w:val="24"/>
        </w:rPr>
        <w:t>:</w:t>
      </w:r>
    </w:p>
    <w:p w:rsidR="003A6A95" w:rsidRPr="00E76B3D" w:rsidRDefault="003A6A95" w:rsidP="00F028A5">
      <w:pPr>
        <w:pStyle w:val="21"/>
        <w:spacing w:after="0" w:line="240" w:lineRule="auto"/>
        <w:ind w:left="3544" w:right="55"/>
        <w:rPr>
          <w:rFonts w:ascii="Times New Roman" w:hAnsi="Times New Roman"/>
          <w:sz w:val="24"/>
          <w:szCs w:val="24"/>
        </w:rPr>
      </w:pPr>
      <w:r w:rsidRPr="00E76B3D">
        <w:rPr>
          <w:rFonts w:ascii="Times New Roman" w:hAnsi="Times New Roman"/>
          <w:sz w:val="24"/>
          <w:szCs w:val="24"/>
        </w:rPr>
        <w:t>_______________________________________________</w:t>
      </w:r>
    </w:p>
    <w:p w:rsidR="003A6A95" w:rsidRPr="00E76B3D" w:rsidRDefault="003A6A95" w:rsidP="00F028A5">
      <w:pPr>
        <w:spacing w:after="0" w:line="240" w:lineRule="auto"/>
        <w:ind w:left="3544"/>
        <w:jc w:val="center"/>
        <w:rPr>
          <w:rFonts w:ascii="Times New Roman" w:hAnsi="Times New Roman"/>
          <w:sz w:val="24"/>
          <w:szCs w:val="24"/>
        </w:rPr>
      </w:pPr>
      <w:proofErr w:type="spellStart"/>
      <w:r w:rsidRPr="00E76B3D">
        <w:rPr>
          <w:rFonts w:ascii="Times New Roman" w:hAnsi="Times New Roman"/>
          <w:sz w:val="24"/>
          <w:szCs w:val="24"/>
        </w:rPr>
        <w:t>Уч</w:t>
      </w:r>
      <w:proofErr w:type="spellEnd"/>
      <w:r w:rsidRPr="00E76B3D">
        <w:rPr>
          <w:rFonts w:ascii="Times New Roman" w:hAnsi="Times New Roman"/>
          <w:sz w:val="24"/>
          <w:szCs w:val="24"/>
        </w:rPr>
        <w:t xml:space="preserve">. степень, </w:t>
      </w:r>
      <w:proofErr w:type="spellStart"/>
      <w:r w:rsidRPr="00E76B3D">
        <w:rPr>
          <w:rFonts w:ascii="Times New Roman" w:hAnsi="Times New Roman"/>
          <w:sz w:val="24"/>
          <w:szCs w:val="24"/>
        </w:rPr>
        <w:t>уч</w:t>
      </w:r>
      <w:proofErr w:type="spellEnd"/>
      <w:r w:rsidRPr="00E76B3D">
        <w:rPr>
          <w:rFonts w:ascii="Times New Roman" w:hAnsi="Times New Roman"/>
          <w:sz w:val="24"/>
          <w:szCs w:val="24"/>
        </w:rPr>
        <w:t>. звание, Фамилия И.О.</w:t>
      </w:r>
    </w:p>
    <w:p w:rsidR="003A6A95" w:rsidRPr="00E76B3D" w:rsidRDefault="003A6A95" w:rsidP="00F028A5">
      <w:pPr>
        <w:pStyle w:val="21"/>
        <w:spacing w:after="0" w:line="240" w:lineRule="auto"/>
        <w:ind w:left="3544" w:right="55"/>
        <w:jc w:val="center"/>
        <w:rPr>
          <w:rFonts w:ascii="Times New Roman" w:hAnsi="Times New Roman"/>
          <w:sz w:val="24"/>
          <w:szCs w:val="24"/>
        </w:rPr>
      </w:pPr>
      <w:r w:rsidRPr="00E76B3D">
        <w:rPr>
          <w:rFonts w:ascii="Times New Roman" w:hAnsi="Times New Roman"/>
          <w:sz w:val="24"/>
          <w:szCs w:val="24"/>
        </w:rPr>
        <w:t>_____________________</w:t>
      </w:r>
    </w:p>
    <w:p w:rsidR="003A6A95" w:rsidRPr="00E76B3D" w:rsidRDefault="003A6A95" w:rsidP="00F028A5">
      <w:pPr>
        <w:pStyle w:val="21"/>
        <w:spacing w:after="0" w:line="240" w:lineRule="auto"/>
        <w:ind w:left="3544" w:right="55"/>
        <w:jc w:val="center"/>
        <w:rPr>
          <w:rFonts w:ascii="Times New Roman" w:hAnsi="Times New Roman"/>
          <w:sz w:val="24"/>
          <w:szCs w:val="24"/>
        </w:rPr>
      </w:pPr>
      <w:r w:rsidRPr="00E76B3D">
        <w:rPr>
          <w:rFonts w:ascii="Times New Roman" w:hAnsi="Times New Roman"/>
          <w:sz w:val="24"/>
          <w:szCs w:val="24"/>
        </w:rPr>
        <w:t>подпись</w:t>
      </w:r>
    </w:p>
    <w:p w:rsidR="003A6A95" w:rsidRPr="00E76B3D" w:rsidRDefault="003A6A95" w:rsidP="00F028A5">
      <w:pPr>
        <w:shd w:val="clear" w:color="auto" w:fill="FFFFFF"/>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shd w:val="clear" w:color="auto" w:fill="FFFFFF"/>
        </w:rPr>
      </w:pPr>
      <w:r w:rsidRPr="00E76B3D">
        <w:rPr>
          <w:rFonts w:ascii="Times New Roman" w:hAnsi="Times New Roman"/>
          <w:sz w:val="24"/>
          <w:szCs w:val="24"/>
        </w:rPr>
        <w:t xml:space="preserve">Место прохождения практики: </w:t>
      </w:r>
      <w:r w:rsidRPr="00E76B3D">
        <w:rPr>
          <w:rFonts w:ascii="Times New Roman" w:hAnsi="Times New Roman"/>
          <w:sz w:val="24"/>
          <w:szCs w:val="24"/>
          <w:shd w:val="clear" w:color="auto" w:fill="FFFFFF"/>
        </w:rPr>
        <w:t xml:space="preserve">(адрес, контактные телефоны):  </w:t>
      </w:r>
      <w:r w:rsidRPr="00E76B3D">
        <w:rPr>
          <w:rFonts w:ascii="Times New Roman" w:hAnsi="Times New Roman"/>
          <w:sz w:val="24"/>
          <w:szCs w:val="24"/>
        </w:rPr>
        <w:t>______________________</w:t>
      </w: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____________________________________________________________________________</w:t>
      </w: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принимающей организации:  </w:t>
      </w: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______________      ________________________________________________________ </w:t>
      </w:r>
    </w:p>
    <w:p w:rsidR="003A6A95" w:rsidRPr="00E76B3D" w:rsidRDefault="003A6A95" w:rsidP="00F028A5">
      <w:pPr>
        <w:shd w:val="clear" w:color="auto" w:fill="FFFFFF"/>
        <w:spacing w:after="0" w:line="240" w:lineRule="auto"/>
        <w:ind w:left="567"/>
        <w:rPr>
          <w:rFonts w:ascii="Times New Roman" w:hAnsi="Times New Roman"/>
          <w:sz w:val="24"/>
          <w:szCs w:val="24"/>
        </w:rPr>
      </w:pPr>
      <w:r w:rsidRPr="00E76B3D">
        <w:rPr>
          <w:rFonts w:ascii="Times New Roman" w:hAnsi="Times New Roman"/>
          <w:sz w:val="24"/>
          <w:szCs w:val="24"/>
          <w:shd w:val="clear" w:color="auto" w:fill="FFFFFF"/>
        </w:rPr>
        <w:t>подпись                     (должность, Ф.И.О., контактный телефон)</w:t>
      </w:r>
      <w:r w:rsidRPr="00E76B3D">
        <w:rPr>
          <w:rFonts w:ascii="Times New Roman" w:hAnsi="Times New Roman"/>
          <w:sz w:val="24"/>
          <w:szCs w:val="24"/>
        </w:rPr>
        <w:br/>
      </w: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jc w:val="right"/>
        <w:rPr>
          <w:rFonts w:ascii="Times New Roman" w:hAnsi="Times New Roman"/>
          <w:sz w:val="24"/>
          <w:szCs w:val="24"/>
        </w:rPr>
      </w:pPr>
      <w:r w:rsidRPr="00E76B3D">
        <w:rPr>
          <w:rFonts w:ascii="Times New Roman" w:hAnsi="Times New Roman"/>
          <w:sz w:val="24"/>
          <w:szCs w:val="24"/>
        </w:rPr>
        <w:t xml:space="preserve">                                                                                                                                                  м.п.</w:t>
      </w: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Омск,  20__</w:t>
      </w:r>
    </w:p>
    <w:p w:rsidR="003A6A95" w:rsidRPr="00E76B3D" w:rsidRDefault="003A6A95" w:rsidP="00F028A5">
      <w:pPr>
        <w:rPr>
          <w:rFonts w:ascii="Times New Roman" w:hAnsi="Times New Roman"/>
          <w:sz w:val="24"/>
          <w:szCs w:val="24"/>
        </w:rPr>
      </w:pPr>
      <w:r w:rsidRPr="00E76B3D">
        <w:rPr>
          <w:rFonts w:ascii="Times New Roman" w:hAnsi="Times New Roman"/>
          <w:sz w:val="24"/>
          <w:szCs w:val="24"/>
        </w:rPr>
        <w:br w:type="page"/>
      </w:r>
    </w:p>
    <w:p w:rsidR="003A6A95" w:rsidRPr="00E15358" w:rsidRDefault="003A6A95" w:rsidP="00F028A5">
      <w:pPr>
        <w:spacing w:after="0" w:line="240" w:lineRule="auto"/>
        <w:jc w:val="right"/>
        <w:rPr>
          <w:rFonts w:ascii="Times New Roman" w:hAnsi="Times New Roman"/>
          <w:sz w:val="24"/>
          <w:szCs w:val="24"/>
        </w:rPr>
      </w:pPr>
      <w:r w:rsidRPr="00E15358">
        <w:rPr>
          <w:rFonts w:ascii="Times New Roman" w:hAnsi="Times New Roman"/>
          <w:sz w:val="24"/>
          <w:szCs w:val="24"/>
        </w:rPr>
        <w:t>Приложение 2</w:t>
      </w:r>
    </w:p>
    <w:p w:rsidR="00E15358" w:rsidRPr="00E15358" w:rsidRDefault="00E15358" w:rsidP="00E15358">
      <w:pPr>
        <w:keepNext/>
        <w:keepLines/>
        <w:shd w:val="clear" w:color="auto" w:fill="FFFFFF"/>
        <w:spacing w:after="245" w:line="259" w:lineRule="atLeast"/>
        <w:jc w:val="center"/>
        <w:outlineLvl w:val="2"/>
        <w:rPr>
          <w:rFonts w:ascii="Times New Roman" w:hAnsi="Times New Roman"/>
          <w:b/>
          <w:bCs/>
          <w:color w:val="000000"/>
          <w:sz w:val="24"/>
          <w:szCs w:val="24"/>
        </w:rPr>
      </w:pPr>
      <w:r w:rsidRPr="00E15358">
        <w:rPr>
          <w:rFonts w:ascii="Times New Roman" w:hAnsi="Times New Roman"/>
          <w:b/>
          <w:bCs/>
          <w:color w:val="000000"/>
          <w:sz w:val="24"/>
          <w:szCs w:val="24"/>
        </w:rPr>
        <w:t xml:space="preserve">Договор о практической подготовке </w:t>
      </w:r>
      <w:proofErr w:type="gramStart"/>
      <w:r w:rsidRPr="00E15358">
        <w:rPr>
          <w:rFonts w:ascii="Times New Roman" w:hAnsi="Times New Roman"/>
          <w:b/>
          <w:bCs/>
          <w:color w:val="000000"/>
          <w:sz w:val="24"/>
          <w:szCs w:val="24"/>
        </w:rPr>
        <w:t>обучающихся</w:t>
      </w:r>
      <w:proofErr w:type="gramEnd"/>
      <w:r w:rsidRPr="00E15358">
        <w:rPr>
          <w:rFonts w:ascii="Times New Roman" w:hAnsi="Times New Roman"/>
          <w:b/>
          <w:bCs/>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E15358" w:rsidRPr="00E15358" w:rsidRDefault="00E15358" w:rsidP="00E15358">
      <w:pPr>
        <w:shd w:val="clear" w:color="auto" w:fill="FFFFFF"/>
        <w:spacing w:after="245" w:line="259" w:lineRule="atLeast"/>
        <w:jc w:val="both"/>
        <w:rPr>
          <w:rFonts w:ascii="Times New Roman" w:hAnsi="Times New Roman"/>
          <w:color w:val="000000"/>
          <w:sz w:val="24"/>
          <w:szCs w:val="24"/>
        </w:rPr>
      </w:pPr>
      <w:r w:rsidRPr="00E15358">
        <w:rPr>
          <w:rFonts w:ascii="Times New Roman" w:hAnsi="Times New Roman"/>
          <w:color w:val="000000"/>
          <w:sz w:val="24"/>
          <w:szCs w:val="24"/>
        </w:rPr>
        <w:t>г</w:t>
      </w:r>
      <w:proofErr w:type="gramStart"/>
      <w:r w:rsidRPr="00E15358">
        <w:rPr>
          <w:rFonts w:ascii="Times New Roman" w:hAnsi="Times New Roman"/>
          <w:color w:val="000000"/>
          <w:sz w:val="24"/>
          <w:szCs w:val="24"/>
        </w:rPr>
        <w:t>.О</w:t>
      </w:r>
      <w:proofErr w:type="gramEnd"/>
      <w:r w:rsidRPr="00E15358">
        <w:rPr>
          <w:rFonts w:ascii="Times New Roman" w:hAnsi="Times New Roman"/>
          <w:color w:val="000000"/>
          <w:sz w:val="24"/>
          <w:szCs w:val="24"/>
        </w:rPr>
        <w:t>мск</w:t>
      </w:r>
      <w:r w:rsidRPr="00E15358">
        <w:rPr>
          <w:rFonts w:ascii="Times New Roman" w:hAnsi="Times New Roman"/>
          <w:color w:val="000000"/>
          <w:sz w:val="24"/>
          <w:szCs w:val="24"/>
        </w:rPr>
        <w:tab/>
      </w:r>
      <w:r w:rsidRPr="00E15358">
        <w:rPr>
          <w:rFonts w:ascii="Times New Roman" w:hAnsi="Times New Roman"/>
          <w:color w:val="000000"/>
          <w:sz w:val="24"/>
          <w:szCs w:val="24"/>
        </w:rPr>
        <w:tab/>
      </w:r>
      <w:r w:rsidRPr="00E15358">
        <w:rPr>
          <w:rFonts w:ascii="Times New Roman" w:hAnsi="Times New Roman"/>
          <w:color w:val="000000"/>
          <w:sz w:val="24"/>
          <w:szCs w:val="24"/>
        </w:rPr>
        <w:tab/>
      </w:r>
      <w:r w:rsidRPr="00E15358">
        <w:rPr>
          <w:rFonts w:ascii="Times New Roman" w:hAnsi="Times New Roman"/>
          <w:color w:val="000000"/>
          <w:sz w:val="24"/>
          <w:szCs w:val="24"/>
        </w:rPr>
        <w:tab/>
      </w:r>
      <w:r w:rsidRPr="00E15358">
        <w:rPr>
          <w:rFonts w:ascii="Times New Roman" w:hAnsi="Times New Roman"/>
          <w:color w:val="000000"/>
          <w:sz w:val="24"/>
          <w:szCs w:val="24"/>
        </w:rPr>
        <w:tab/>
      </w:r>
      <w:r w:rsidRPr="00E15358">
        <w:rPr>
          <w:rFonts w:ascii="Times New Roman" w:hAnsi="Times New Roman"/>
          <w:color w:val="000000"/>
          <w:sz w:val="24"/>
          <w:szCs w:val="24"/>
        </w:rPr>
        <w:tab/>
      </w:r>
      <w:r w:rsidRPr="00E15358">
        <w:rPr>
          <w:rFonts w:ascii="Times New Roman" w:hAnsi="Times New Roman"/>
          <w:color w:val="000000"/>
          <w:sz w:val="24"/>
          <w:szCs w:val="24"/>
        </w:rPr>
        <w:tab/>
      </w:r>
      <w:r w:rsidRPr="00E15358">
        <w:rPr>
          <w:rFonts w:ascii="Times New Roman" w:hAnsi="Times New Roman"/>
          <w:color w:val="000000"/>
          <w:sz w:val="24"/>
          <w:szCs w:val="24"/>
        </w:rPr>
        <w:tab/>
        <w:t>"___"_____________20___г.</w:t>
      </w:r>
    </w:p>
    <w:p w:rsidR="00E15358" w:rsidRPr="00E15358" w:rsidRDefault="00E15358" w:rsidP="00E15358">
      <w:pPr>
        <w:shd w:val="clear" w:color="auto" w:fill="FFFFFF"/>
        <w:spacing w:after="245" w:line="259" w:lineRule="atLeast"/>
        <w:jc w:val="both"/>
        <w:rPr>
          <w:rFonts w:ascii="Times New Roman" w:hAnsi="Times New Roman"/>
          <w:b/>
          <w:color w:val="000000"/>
          <w:sz w:val="24"/>
          <w:szCs w:val="24"/>
          <w:u w:val="single"/>
        </w:rPr>
      </w:pPr>
      <w:r w:rsidRPr="00E15358">
        <w:rPr>
          <w:rFonts w:ascii="Times New Roman" w:hAnsi="Times New Roman"/>
          <w:color w:val="000000"/>
          <w:sz w:val="24"/>
          <w:szCs w:val="24"/>
          <w:u w:val="single"/>
        </w:rPr>
        <w:t>     </w:t>
      </w:r>
      <w:r w:rsidRPr="00E15358">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E15358">
        <w:rPr>
          <w:rFonts w:ascii="Times New Roman" w:hAnsi="Times New Roman"/>
          <w:b/>
          <w:sz w:val="24"/>
          <w:szCs w:val="24"/>
          <w:u w:val="single"/>
        </w:rPr>
        <w:tab/>
      </w:r>
      <w:r w:rsidRPr="00E15358">
        <w:rPr>
          <w:rFonts w:ascii="Times New Roman" w:hAnsi="Times New Roman"/>
          <w:b/>
          <w:sz w:val="24"/>
          <w:szCs w:val="24"/>
          <w:u w:val="single"/>
        </w:rPr>
        <w:tab/>
      </w:r>
      <w:r w:rsidRPr="00E15358">
        <w:rPr>
          <w:rFonts w:ascii="Times New Roman" w:hAnsi="Times New Roman"/>
          <w:b/>
          <w:sz w:val="24"/>
          <w:szCs w:val="24"/>
          <w:u w:val="single"/>
        </w:rPr>
        <w:tab/>
      </w:r>
      <w:r w:rsidRPr="00E15358">
        <w:rPr>
          <w:rFonts w:ascii="Times New Roman" w:hAnsi="Times New Roman"/>
          <w:b/>
          <w:sz w:val="24"/>
          <w:szCs w:val="24"/>
          <w:u w:val="single"/>
        </w:rPr>
        <w:tab/>
      </w:r>
      <w:r w:rsidRPr="00E15358">
        <w:rPr>
          <w:rFonts w:ascii="Times New Roman" w:hAnsi="Times New Roman"/>
          <w:b/>
          <w:sz w:val="24"/>
          <w:szCs w:val="24"/>
          <w:u w:val="single"/>
        </w:rPr>
        <w:tab/>
      </w:r>
      <w:r w:rsidRPr="00E15358">
        <w:rPr>
          <w:rFonts w:ascii="Times New Roman" w:hAnsi="Times New Roman"/>
          <w:b/>
          <w:sz w:val="24"/>
          <w:szCs w:val="24"/>
          <w:u w:val="single"/>
        </w:rPr>
        <w:tab/>
      </w:r>
      <w:r w:rsidRPr="00E15358">
        <w:rPr>
          <w:rFonts w:ascii="Times New Roman" w:hAnsi="Times New Roman"/>
          <w:b/>
          <w:sz w:val="24"/>
          <w:szCs w:val="24"/>
          <w:u w:val="single"/>
        </w:rPr>
        <w:tab/>
      </w:r>
      <w:r w:rsidRPr="00E15358">
        <w:rPr>
          <w:rFonts w:ascii="Times New Roman" w:hAnsi="Times New Roman"/>
          <w:b/>
          <w:sz w:val="24"/>
          <w:szCs w:val="24"/>
          <w:u w:val="single"/>
        </w:rPr>
        <w:tab/>
      </w:r>
    </w:p>
    <w:p w:rsidR="00E15358" w:rsidRPr="00E15358" w:rsidRDefault="00E15358" w:rsidP="00E15358">
      <w:pPr>
        <w:shd w:val="clear" w:color="auto" w:fill="FFFFFF"/>
        <w:spacing w:after="245" w:line="259" w:lineRule="atLeast"/>
        <w:jc w:val="both"/>
        <w:rPr>
          <w:rFonts w:ascii="Times New Roman" w:hAnsi="Times New Roman"/>
          <w:color w:val="000000"/>
          <w:sz w:val="24"/>
          <w:szCs w:val="24"/>
        </w:rPr>
      </w:pPr>
      <w:r w:rsidRPr="00E15358">
        <w:rPr>
          <w:rFonts w:ascii="Times New Roman" w:hAnsi="Times New Roman"/>
          <w:color w:val="000000"/>
          <w:sz w:val="24"/>
          <w:szCs w:val="24"/>
        </w:rPr>
        <w:t xml:space="preserve">именуемое  в дальнейшем "Организация", в лице  </w:t>
      </w:r>
      <w:r w:rsidRPr="00E15358">
        <w:rPr>
          <w:rFonts w:ascii="Times New Roman" w:hAnsi="Times New Roman"/>
          <w:b/>
          <w:color w:val="000000"/>
          <w:sz w:val="24"/>
          <w:szCs w:val="24"/>
          <w:u w:val="single"/>
        </w:rPr>
        <w:t>Ректора</w:t>
      </w:r>
      <w:r w:rsidRPr="00E15358">
        <w:rPr>
          <w:rFonts w:ascii="Times New Roman" w:hAnsi="Times New Roman"/>
          <w:b/>
          <w:color w:val="000000"/>
          <w:sz w:val="24"/>
          <w:szCs w:val="24"/>
          <w:u w:val="single"/>
        </w:rPr>
        <w:tab/>
      </w:r>
      <w:r w:rsidRPr="00E15358">
        <w:rPr>
          <w:rFonts w:ascii="Times New Roman" w:hAnsi="Times New Roman"/>
          <w:b/>
          <w:color w:val="000000"/>
          <w:sz w:val="24"/>
          <w:szCs w:val="24"/>
          <w:u w:val="single"/>
        </w:rPr>
        <w:tab/>
      </w:r>
      <w:r w:rsidRPr="00E15358">
        <w:rPr>
          <w:rFonts w:ascii="Times New Roman" w:hAnsi="Times New Roman"/>
          <w:b/>
          <w:color w:val="000000"/>
          <w:sz w:val="24"/>
          <w:szCs w:val="24"/>
          <w:u w:val="single"/>
        </w:rPr>
        <w:tab/>
      </w:r>
      <w:r w:rsidRPr="00E15358">
        <w:rPr>
          <w:rFonts w:ascii="Times New Roman" w:hAnsi="Times New Roman"/>
          <w:b/>
          <w:color w:val="000000"/>
          <w:sz w:val="24"/>
          <w:szCs w:val="24"/>
          <w:u w:val="single"/>
        </w:rPr>
        <w:tab/>
      </w:r>
      <w:r w:rsidRPr="00E15358">
        <w:rPr>
          <w:rFonts w:ascii="Times New Roman" w:hAnsi="Times New Roman"/>
          <w:b/>
          <w:color w:val="000000"/>
          <w:sz w:val="24"/>
          <w:szCs w:val="24"/>
          <w:u w:val="single"/>
        </w:rPr>
        <w:tab/>
      </w:r>
      <w:r w:rsidRPr="00E15358">
        <w:rPr>
          <w:rFonts w:ascii="Times New Roman" w:hAnsi="Times New Roman"/>
          <w:color w:val="000000"/>
          <w:sz w:val="24"/>
          <w:szCs w:val="24"/>
        </w:rPr>
        <w:t>,</w:t>
      </w:r>
    </w:p>
    <w:p w:rsidR="00E15358" w:rsidRPr="00E15358" w:rsidRDefault="00E15358" w:rsidP="00E15358">
      <w:pPr>
        <w:shd w:val="clear" w:color="auto" w:fill="FFFFFF"/>
        <w:spacing w:after="245" w:line="259" w:lineRule="atLeast"/>
        <w:jc w:val="both"/>
        <w:rPr>
          <w:rFonts w:ascii="Times New Roman" w:hAnsi="Times New Roman"/>
          <w:color w:val="000000"/>
          <w:sz w:val="24"/>
          <w:szCs w:val="24"/>
        </w:rPr>
      </w:pPr>
      <w:r w:rsidRPr="00E15358">
        <w:rPr>
          <w:rFonts w:ascii="Times New Roman" w:hAnsi="Times New Roman"/>
          <w:color w:val="000000"/>
          <w:sz w:val="24"/>
          <w:szCs w:val="24"/>
        </w:rPr>
        <w:t xml:space="preserve">действующего на основании </w:t>
      </w:r>
      <w:r w:rsidRPr="00E15358">
        <w:rPr>
          <w:rFonts w:ascii="Times New Roman" w:hAnsi="Times New Roman"/>
          <w:color w:val="000000"/>
          <w:sz w:val="24"/>
          <w:szCs w:val="24"/>
        </w:rPr>
        <w:tab/>
      </w:r>
      <w:r w:rsidRPr="00E15358">
        <w:rPr>
          <w:rFonts w:ascii="Times New Roman" w:hAnsi="Times New Roman"/>
          <w:b/>
          <w:color w:val="000000"/>
          <w:sz w:val="24"/>
          <w:szCs w:val="24"/>
          <w:u w:val="single"/>
        </w:rPr>
        <w:tab/>
        <w:t>Устава</w:t>
      </w:r>
      <w:r w:rsidRPr="00E15358">
        <w:rPr>
          <w:rFonts w:ascii="Times New Roman" w:hAnsi="Times New Roman"/>
          <w:b/>
          <w:color w:val="000000"/>
          <w:sz w:val="24"/>
          <w:szCs w:val="24"/>
          <w:u w:val="single"/>
        </w:rPr>
        <w:tab/>
      </w:r>
      <w:r w:rsidRPr="00E15358">
        <w:rPr>
          <w:rFonts w:ascii="Times New Roman" w:hAnsi="Times New Roman"/>
          <w:b/>
          <w:color w:val="000000"/>
          <w:sz w:val="24"/>
          <w:szCs w:val="24"/>
          <w:u w:val="single"/>
        </w:rPr>
        <w:tab/>
      </w:r>
      <w:r w:rsidRPr="00E15358">
        <w:rPr>
          <w:rFonts w:ascii="Times New Roman" w:hAnsi="Times New Roman"/>
          <w:b/>
          <w:color w:val="000000"/>
          <w:sz w:val="24"/>
          <w:szCs w:val="24"/>
          <w:u w:val="single"/>
        </w:rPr>
        <w:tab/>
      </w:r>
      <w:r w:rsidRPr="00E15358">
        <w:rPr>
          <w:rFonts w:ascii="Times New Roman" w:hAnsi="Times New Roman"/>
          <w:b/>
          <w:color w:val="000000"/>
          <w:sz w:val="24"/>
          <w:szCs w:val="24"/>
          <w:u w:val="single"/>
        </w:rPr>
        <w:tab/>
      </w:r>
      <w:r w:rsidRPr="00E15358">
        <w:rPr>
          <w:rFonts w:ascii="Times New Roman" w:hAnsi="Times New Roman"/>
          <w:b/>
          <w:color w:val="000000"/>
          <w:sz w:val="24"/>
          <w:szCs w:val="24"/>
          <w:u w:val="single"/>
        </w:rPr>
        <w:tab/>
      </w:r>
      <w:r w:rsidRPr="00E15358">
        <w:rPr>
          <w:rFonts w:ascii="Times New Roman" w:hAnsi="Times New Roman"/>
          <w:b/>
          <w:color w:val="000000"/>
          <w:sz w:val="24"/>
          <w:szCs w:val="24"/>
          <w:u w:val="single"/>
        </w:rPr>
        <w:tab/>
      </w:r>
      <w:r w:rsidRPr="00E15358">
        <w:rPr>
          <w:rFonts w:ascii="Times New Roman" w:hAnsi="Times New Roman"/>
          <w:b/>
          <w:color w:val="000000"/>
          <w:sz w:val="24"/>
          <w:szCs w:val="24"/>
          <w:u w:val="single"/>
        </w:rPr>
        <w:tab/>
      </w:r>
      <w:r w:rsidRPr="00E15358">
        <w:rPr>
          <w:rFonts w:ascii="Times New Roman" w:hAnsi="Times New Roman"/>
          <w:color w:val="000000"/>
          <w:sz w:val="24"/>
          <w:szCs w:val="24"/>
        </w:rPr>
        <w:t>,</w:t>
      </w:r>
    </w:p>
    <w:p w:rsidR="00E15358" w:rsidRPr="00E15358" w:rsidRDefault="00E15358" w:rsidP="00E15358">
      <w:pPr>
        <w:shd w:val="clear" w:color="auto" w:fill="FFFFFF"/>
        <w:spacing w:after="245" w:line="259" w:lineRule="atLeast"/>
        <w:jc w:val="both"/>
        <w:rPr>
          <w:rFonts w:ascii="Times New Roman" w:hAnsi="Times New Roman"/>
          <w:color w:val="000000"/>
          <w:sz w:val="24"/>
          <w:szCs w:val="24"/>
        </w:rPr>
      </w:pPr>
      <w:r w:rsidRPr="00E15358">
        <w:rPr>
          <w:rFonts w:ascii="Times New Roman" w:hAnsi="Times New Roman"/>
          <w:color w:val="000000"/>
          <w:sz w:val="24"/>
          <w:szCs w:val="24"/>
        </w:rPr>
        <w:t>с одной стороны, и _____________________________________________________,</w:t>
      </w:r>
    </w:p>
    <w:p w:rsidR="00E15358" w:rsidRPr="00E15358" w:rsidRDefault="00E15358" w:rsidP="00E15358">
      <w:pPr>
        <w:shd w:val="clear" w:color="auto" w:fill="FFFFFF"/>
        <w:spacing w:after="245" w:line="259" w:lineRule="atLeast"/>
        <w:jc w:val="both"/>
        <w:rPr>
          <w:rFonts w:ascii="Times New Roman" w:hAnsi="Times New Roman"/>
          <w:color w:val="000000"/>
          <w:sz w:val="24"/>
          <w:szCs w:val="24"/>
        </w:rPr>
      </w:pPr>
      <w:r w:rsidRPr="00E15358">
        <w:rPr>
          <w:rFonts w:ascii="Times New Roman" w:hAnsi="Times New Roman"/>
          <w:color w:val="000000"/>
          <w:sz w:val="24"/>
          <w:szCs w:val="24"/>
        </w:rPr>
        <w:t>именуем_____ в   дальнейшем    "Профильная   организация",    в      лице</w:t>
      </w:r>
    </w:p>
    <w:p w:rsidR="00E15358" w:rsidRPr="00E15358" w:rsidRDefault="00E15358" w:rsidP="00E15358">
      <w:pPr>
        <w:shd w:val="clear" w:color="auto" w:fill="FFFFFF"/>
        <w:spacing w:after="245" w:line="259" w:lineRule="atLeast"/>
        <w:jc w:val="both"/>
        <w:rPr>
          <w:rFonts w:ascii="Times New Roman" w:hAnsi="Times New Roman"/>
          <w:color w:val="000000"/>
          <w:sz w:val="24"/>
          <w:szCs w:val="24"/>
        </w:rPr>
      </w:pPr>
      <w:r w:rsidRPr="00E15358">
        <w:rPr>
          <w:rFonts w:ascii="Times New Roman" w:hAnsi="Times New Roman"/>
          <w:color w:val="000000"/>
          <w:sz w:val="24"/>
          <w:szCs w:val="24"/>
        </w:rPr>
        <w:t xml:space="preserve">______________________________________________, </w:t>
      </w:r>
      <w:proofErr w:type="gramStart"/>
      <w:r w:rsidRPr="00E15358">
        <w:rPr>
          <w:rFonts w:ascii="Times New Roman" w:hAnsi="Times New Roman"/>
          <w:color w:val="000000"/>
          <w:sz w:val="24"/>
          <w:szCs w:val="24"/>
        </w:rPr>
        <w:t>действующего</w:t>
      </w:r>
      <w:proofErr w:type="gramEnd"/>
      <w:r w:rsidRPr="00E15358">
        <w:rPr>
          <w:rFonts w:ascii="Times New Roman" w:hAnsi="Times New Roman"/>
          <w:color w:val="000000"/>
          <w:sz w:val="24"/>
          <w:szCs w:val="24"/>
        </w:rPr>
        <w:t xml:space="preserve"> на основании</w:t>
      </w:r>
    </w:p>
    <w:p w:rsidR="00E15358" w:rsidRPr="00E15358" w:rsidRDefault="00E15358" w:rsidP="00E15358">
      <w:pPr>
        <w:shd w:val="clear" w:color="auto" w:fill="FFFFFF"/>
        <w:spacing w:after="245" w:line="259" w:lineRule="atLeast"/>
        <w:jc w:val="both"/>
        <w:rPr>
          <w:rFonts w:ascii="Times New Roman" w:hAnsi="Times New Roman"/>
          <w:color w:val="000000"/>
          <w:sz w:val="24"/>
          <w:szCs w:val="24"/>
        </w:rPr>
      </w:pPr>
      <w:r w:rsidRPr="00E15358">
        <w:rPr>
          <w:rFonts w:ascii="Times New Roman" w:hAnsi="Times New Roman"/>
          <w:color w:val="000000"/>
          <w:sz w:val="24"/>
          <w:szCs w:val="24"/>
        </w:rPr>
        <w:t>______________________________________________________, с другой стороны,</w:t>
      </w:r>
    </w:p>
    <w:p w:rsidR="00E15358" w:rsidRPr="00E15358" w:rsidRDefault="00E15358" w:rsidP="00E15358">
      <w:pPr>
        <w:shd w:val="clear" w:color="auto" w:fill="FFFFFF"/>
        <w:spacing w:after="245" w:line="259" w:lineRule="atLeast"/>
        <w:jc w:val="both"/>
        <w:rPr>
          <w:rFonts w:ascii="Times New Roman" w:hAnsi="Times New Roman"/>
          <w:color w:val="000000"/>
          <w:sz w:val="24"/>
          <w:szCs w:val="24"/>
        </w:rPr>
      </w:pPr>
      <w:r w:rsidRPr="00E15358">
        <w:rPr>
          <w:rFonts w:ascii="Times New Roman" w:hAnsi="Times New Roman"/>
          <w:color w:val="000000"/>
          <w:sz w:val="24"/>
          <w:szCs w:val="24"/>
        </w:rPr>
        <w:t>именуемые по отдельности "Сторона",   а вместе   - "Стороны",   заключили</w:t>
      </w:r>
    </w:p>
    <w:p w:rsidR="00E15358" w:rsidRPr="00E15358" w:rsidRDefault="00E15358" w:rsidP="00E15358">
      <w:pPr>
        <w:shd w:val="clear" w:color="auto" w:fill="FFFFFF"/>
        <w:spacing w:after="245" w:line="259" w:lineRule="atLeast"/>
        <w:jc w:val="both"/>
        <w:rPr>
          <w:rFonts w:ascii="Times New Roman" w:hAnsi="Times New Roman"/>
          <w:color w:val="000000"/>
          <w:sz w:val="24"/>
          <w:szCs w:val="24"/>
        </w:rPr>
      </w:pPr>
      <w:r w:rsidRPr="00E15358">
        <w:rPr>
          <w:rFonts w:ascii="Times New Roman" w:hAnsi="Times New Roman"/>
          <w:color w:val="000000"/>
          <w:sz w:val="24"/>
          <w:szCs w:val="24"/>
        </w:rPr>
        <w:t>настоящий Договор о нижеследующем.</w:t>
      </w:r>
    </w:p>
    <w:p w:rsidR="00E15358" w:rsidRPr="00E15358" w:rsidRDefault="00E15358" w:rsidP="00E15358">
      <w:pPr>
        <w:keepNext/>
        <w:keepLines/>
        <w:shd w:val="clear" w:color="auto" w:fill="FFFFFF"/>
        <w:spacing w:after="245" w:line="259" w:lineRule="atLeast"/>
        <w:jc w:val="center"/>
        <w:outlineLvl w:val="2"/>
        <w:rPr>
          <w:rFonts w:ascii="Times New Roman" w:hAnsi="Times New Roman"/>
          <w:b/>
          <w:bCs/>
          <w:color w:val="000000"/>
          <w:sz w:val="24"/>
          <w:szCs w:val="24"/>
        </w:rPr>
      </w:pPr>
      <w:r w:rsidRPr="00E15358">
        <w:rPr>
          <w:rFonts w:ascii="Times New Roman" w:hAnsi="Times New Roman"/>
          <w:b/>
          <w:bCs/>
          <w:color w:val="000000"/>
          <w:sz w:val="24"/>
          <w:szCs w:val="24"/>
        </w:rPr>
        <w:t>1. Предмет Договора</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 xml:space="preserve">1.1. Предметом настоящего Договора является организация практической подготовки </w:t>
      </w:r>
      <w:proofErr w:type="gramStart"/>
      <w:r w:rsidRPr="00E15358">
        <w:rPr>
          <w:rFonts w:ascii="Times New Roman" w:hAnsi="Times New Roman"/>
          <w:color w:val="000000"/>
          <w:sz w:val="24"/>
          <w:szCs w:val="24"/>
        </w:rPr>
        <w:t>обучающихся</w:t>
      </w:r>
      <w:proofErr w:type="gramEnd"/>
      <w:r w:rsidRPr="00E15358">
        <w:rPr>
          <w:rFonts w:ascii="Times New Roman" w:hAnsi="Times New Roman"/>
          <w:color w:val="000000"/>
          <w:sz w:val="24"/>
          <w:szCs w:val="24"/>
        </w:rPr>
        <w:t xml:space="preserve"> (далее - практическая подготовка).</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E15358" w:rsidRPr="00E15358" w:rsidRDefault="00E15358" w:rsidP="00E15358">
      <w:pPr>
        <w:keepNext/>
        <w:keepLines/>
        <w:shd w:val="clear" w:color="auto" w:fill="FFFFFF"/>
        <w:spacing w:after="245" w:line="259" w:lineRule="atLeast"/>
        <w:jc w:val="center"/>
        <w:outlineLvl w:val="2"/>
        <w:rPr>
          <w:rFonts w:ascii="Times New Roman" w:hAnsi="Times New Roman"/>
          <w:b/>
          <w:bCs/>
          <w:color w:val="000000"/>
          <w:sz w:val="24"/>
          <w:szCs w:val="24"/>
        </w:rPr>
      </w:pPr>
      <w:r w:rsidRPr="00E15358">
        <w:rPr>
          <w:rFonts w:ascii="Times New Roman" w:hAnsi="Times New Roman"/>
          <w:b/>
          <w:bCs/>
          <w:color w:val="000000"/>
          <w:sz w:val="24"/>
          <w:szCs w:val="24"/>
        </w:rPr>
        <w:t>2. Права и обязанности Сторон</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2.1. Организация обязана:</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2.1.2 назначить руководителя по практической подготовке от Организации, который:</w:t>
      </w:r>
    </w:p>
    <w:p w:rsidR="00E15358" w:rsidRPr="00E15358" w:rsidRDefault="00E15358" w:rsidP="00E15358">
      <w:pPr>
        <w:shd w:val="clear" w:color="auto" w:fill="FFFFFF"/>
        <w:spacing w:after="245" w:line="259" w:lineRule="atLeast"/>
        <w:jc w:val="both"/>
        <w:rPr>
          <w:rFonts w:ascii="Times New Roman" w:hAnsi="Times New Roman"/>
          <w:color w:val="000000"/>
          <w:sz w:val="24"/>
          <w:szCs w:val="24"/>
        </w:rPr>
      </w:pPr>
      <w:r w:rsidRPr="00E15358">
        <w:rPr>
          <w:rFonts w:ascii="Times New Roman" w:hAnsi="Times New Roman"/>
          <w:color w:val="000000"/>
          <w:sz w:val="24"/>
          <w:szCs w:val="24"/>
        </w:rPr>
        <w:lastRenderedPageBreak/>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E15358" w:rsidRPr="00E15358" w:rsidRDefault="00E15358" w:rsidP="00E15358">
      <w:pPr>
        <w:shd w:val="clear" w:color="auto" w:fill="FFFFFF"/>
        <w:spacing w:after="245" w:line="259" w:lineRule="atLeast"/>
        <w:jc w:val="both"/>
        <w:rPr>
          <w:rFonts w:ascii="Times New Roman" w:hAnsi="Times New Roman"/>
          <w:color w:val="000000"/>
          <w:sz w:val="24"/>
          <w:szCs w:val="24"/>
        </w:rPr>
      </w:pPr>
      <w:r w:rsidRPr="00E15358">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E15358" w:rsidRPr="00E15358" w:rsidRDefault="00E15358" w:rsidP="00E15358">
      <w:pPr>
        <w:shd w:val="clear" w:color="auto" w:fill="FFFFFF"/>
        <w:spacing w:after="245" w:line="259" w:lineRule="atLeast"/>
        <w:jc w:val="both"/>
        <w:rPr>
          <w:rFonts w:ascii="Times New Roman" w:hAnsi="Times New Roman"/>
          <w:color w:val="000000"/>
          <w:sz w:val="24"/>
          <w:szCs w:val="24"/>
        </w:rPr>
      </w:pPr>
      <w:r w:rsidRPr="00E15358">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E15358" w:rsidRPr="00E15358" w:rsidRDefault="00E15358" w:rsidP="00E15358">
      <w:pPr>
        <w:shd w:val="clear" w:color="auto" w:fill="FFFFFF"/>
        <w:spacing w:after="245" w:line="259" w:lineRule="atLeast"/>
        <w:jc w:val="both"/>
        <w:rPr>
          <w:rFonts w:ascii="Times New Roman" w:hAnsi="Times New Roman"/>
          <w:color w:val="000000"/>
          <w:sz w:val="24"/>
          <w:szCs w:val="24"/>
        </w:rPr>
      </w:pPr>
      <w:r w:rsidRPr="00E15358">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2.1.3 при смене руководителя по практической подготовке в 2–</w:t>
      </w:r>
      <w:proofErr w:type="spellStart"/>
      <w:r w:rsidRPr="00E15358">
        <w:rPr>
          <w:rFonts w:ascii="Times New Roman" w:hAnsi="Times New Roman"/>
          <w:color w:val="000000"/>
          <w:sz w:val="24"/>
          <w:szCs w:val="24"/>
        </w:rPr>
        <w:t>х</w:t>
      </w:r>
      <w:proofErr w:type="spellEnd"/>
      <w:r w:rsidRPr="00E15358">
        <w:rPr>
          <w:rFonts w:ascii="Times New Roman" w:hAnsi="Times New Roman"/>
          <w:color w:val="000000"/>
          <w:sz w:val="24"/>
          <w:szCs w:val="24"/>
        </w:rPr>
        <w:t xml:space="preserve"> </w:t>
      </w:r>
      <w:proofErr w:type="spellStart"/>
      <w:r w:rsidRPr="00E15358">
        <w:rPr>
          <w:rFonts w:ascii="Times New Roman" w:hAnsi="Times New Roman"/>
          <w:color w:val="000000"/>
          <w:sz w:val="24"/>
          <w:szCs w:val="24"/>
        </w:rPr>
        <w:t>дневный</w:t>
      </w:r>
      <w:proofErr w:type="spellEnd"/>
      <w:r w:rsidRPr="00E15358">
        <w:rPr>
          <w:rFonts w:ascii="Times New Roman" w:hAnsi="Times New Roman"/>
          <w:color w:val="000000"/>
          <w:sz w:val="24"/>
          <w:szCs w:val="24"/>
        </w:rPr>
        <w:t xml:space="preserve"> срок сообщить об этом Профильной организации;</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2.1.6 _________________(иные обязанности Организации).</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2.2. Профильная организация обязана:</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2.2.3 при смене лица, указанного в </w:t>
      </w:r>
      <w:hyperlink r:id="rId25" w:anchor="20222" w:history="1">
        <w:r w:rsidRPr="00E15358">
          <w:rPr>
            <w:rFonts w:ascii="Times New Roman" w:hAnsi="Times New Roman"/>
            <w:color w:val="000000"/>
            <w:sz w:val="24"/>
            <w:szCs w:val="24"/>
            <w:u w:val="single"/>
          </w:rPr>
          <w:t>пункте  2.2.2</w:t>
        </w:r>
      </w:hyperlink>
      <w:r w:rsidRPr="00E15358">
        <w:rPr>
          <w:rFonts w:ascii="Times New Roman" w:hAnsi="Times New Roman"/>
          <w:color w:val="000000"/>
          <w:sz w:val="24"/>
          <w:szCs w:val="24"/>
        </w:rPr>
        <w:t xml:space="preserve">, в 2-х </w:t>
      </w:r>
      <w:proofErr w:type="spellStart"/>
      <w:r w:rsidRPr="00E15358">
        <w:rPr>
          <w:rFonts w:ascii="Times New Roman" w:hAnsi="Times New Roman"/>
          <w:color w:val="000000"/>
          <w:sz w:val="24"/>
          <w:szCs w:val="24"/>
        </w:rPr>
        <w:t>дневный</w:t>
      </w:r>
      <w:proofErr w:type="spellEnd"/>
      <w:r w:rsidRPr="00E15358">
        <w:rPr>
          <w:rFonts w:ascii="Times New Roman" w:hAnsi="Times New Roman"/>
          <w:color w:val="000000"/>
          <w:sz w:val="24"/>
          <w:szCs w:val="24"/>
        </w:rPr>
        <w:t xml:space="preserve"> срок сообщить об этом Организации;</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 xml:space="preserve">2.2.6 ознакомить </w:t>
      </w:r>
      <w:proofErr w:type="gramStart"/>
      <w:r w:rsidRPr="00E15358">
        <w:rPr>
          <w:rFonts w:ascii="Times New Roman" w:hAnsi="Times New Roman"/>
          <w:color w:val="000000"/>
          <w:sz w:val="24"/>
          <w:szCs w:val="24"/>
        </w:rPr>
        <w:t>обучающихся</w:t>
      </w:r>
      <w:proofErr w:type="gramEnd"/>
      <w:r w:rsidRPr="00E15358">
        <w:rPr>
          <w:rFonts w:ascii="Times New Roman" w:hAnsi="Times New Roman"/>
          <w:color w:val="000000"/>
          <w:sz w:val="24"/>
          <w:szCs w:val="24"/>
        </w:rPr>
        <w:t xml:space="preserve"> с правилами внутреннего трудового распорядка Профильной организации, ______________________________________</w:t>
      </w:r>
    </w:p>
    <w:p w:rsidR="00E15358" w:rsidRPr="00E15358" w:rsidRDefault="00E15358" w:rsidP="00E15358">
      <w:pPr>
        <w:shd w:val="clear" w:color="auto" w:fill="FFFFFF"/>
        <w:spacing w:after="0" w:line="240" w:lineRule="auto"/>
        <w:jc w:val="both"/>
        <w:rPr>
          <w:rFonts w:ascii="Times New Roman" w:hAnsi="Times New Roman"/>
          <w:color w:val="000000"/>
          <w:sz w:val="24"/>
          <w:szCs w:val="24"/>
        </w:rPr>
      </w:pPr>
      <w:r w:rsidRPr="00E15358">
        <w:rPr>
          <w:rFonts w:ascii="Times New Roman" w:hAnsi="Times New Roman"/>
          <w:color w:val="000000"/>
          <w:sz w:val="24"/>
          <w:szCs w:val="24"/>
        </w:rPr>
        <w:t>_______________________________________________________________________;</w:t>
      </w:r>
    </w:p>
    <w:p w:rsidR="00E15358" w:rsidRPr="00E15358" w:rsidRDefault="00E15358" w:rsidP="00E15358">
      <w:pPr>
        <w:shd w:val="clear" w:color="auto" w:fill="FFFFFF"/>
        <w:spacing w:after="0" w:line="240" w:lineRule="auto"/>
        <w:jc w:val="center"/>
        <w:rPr>
          <w:rFonts w:ascii="Times New Roman" w:hAnsi="Times New Roman"/>
          <w:color w:val="000000"/>
          <w:sz w:val="24"/>
          <w:szCs w:val="24"/>
        </w:rPr>
      </w:pPr>
      <w:r w:rsidRPr="00E15358">
        <w:rPr>
          <w:rFonts w:ascii="Times New Roman" w:hAnsi="Times New Roman"/>
          <w:color w:val="000000"/>
          <w:sz w:val="24"/>
          <w:szCs w:val="24"/>
        </w:rPr>
        <w:lastRenderedPageBreak/>
        <w:t>(указываются иные локальные нормативные акты Профильной организации)</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E15358">
        <w:rPr>
          <w:rFonts w:ascii="Times New Roman" w:hAnsi="Times New Roman"/>
          <w:color w:val="000000"/>
          <w:sz w:val="24"/>
          <w:szCs w:val="24"/>
        </w:rPr>
        <w:t>обучающимися</w:t>
      </w:r>
      <w:proofErr w:type="gramEnd"/>
      <w:r w:rsidRPr="00E15358">
        <w:rPr>
          <w:rFonts w:ascii="Times New Roman" w:hAnsi="Times New Roman"/>
          <w:color w:val="000000"/>
          <w:sz w:val="24"/>
          <w:szCs w:val="24"/>
        </w:rPr>
        <w:t xml:space="preserve"> правил техники безопасности;</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 xml:space="preserve">2.2.9 обо всех случаях нарушения </w:t>
      </w:r>
      <w:proofErr w:type="gramStart"/>
      <w:r w:rsidRPr="00E15358">
        <w:rPr>
          <w:rFonts w:ascii="Times New Roman" w:hAnsi="Times New Roman"/>
          <w:color w:val="000000"/>
          <w:sz w:val="24"/>
          <w:szCs w:val="24"/>
        </w:rPr>
        <w:t>обучающимися</w:t>
      </w:r>
      <w:proofErr w:type="gramEnd"/>
      <w:r w:rsidRPr="00E15358">
        <w:rPr>
          <w:rFonts w:ascii="Times New Roman" w:hAnsi="Times New Roman"/>
          <w:color w:val="000000"/>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2.2.10 _____________(иные обязанности Профильной организации).</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2.3. Организация имеет право:</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 xml:space="preserve">2.3.1 осуществлять контроль </w:t>
      </w:r>
      <w:proofErr w:type="gramStart"/>
      <w:r w:rsidRPr="00E15358">
        <w:rPr>
          <w:rFonts w:ascii="Times New Roman" w:hAnsi="Times New Roman"/>
          <w:color w:val="000000"/>
          <w:sz w:val="24"/>
          <w:szCs w:val="24"/>
        </w:rPr>
        <w:t>соответствия условий реализации компонентов образовательной программы</w:t>
      </w:r>
      <w:proofErr w:type="gramEnd"/>
      <w:r w:rsidRPr="00E15358">
        <w:rPr>
          <w:rFonts w:ascii="Times New Roman" w:hAnsi="Times New Roman"/>
          <w:color w:val="000000"/>
          <w:sz w:val="24"/>
          <w:szCs w:val="24"/>
        </w:rPr>
        <w:t xml:space="preserve"> в форме практической подготовки требованиям настоящего Договора;</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proofErr w:type="gramStart"/>
      <w:r w:rsidRPr="00E15358">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2.3.3 __________________(иные права Организации).</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2.4. Профильная организация имеет право:</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proofErr w:type="gramStart"/>
      <w:r w:rsidRPr="00E15358">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 xml:space="preserve">2.4.2 в случае установления факта нарушения </w:t>
      </w:r>
      <w:proofErr w:type="gramStart"/>
      <w:r w:rsidRPr="00E15358">
        <w:rPr>
          <w:rFonts w:ascii="Times New Roman" w:hAnsi="Times New Roman"/>
          <w:color w:val="000000"/>
          <w:sz w:val="24"/>
          <w:szCs w:val="24"/>
        </w:rPr>
        <w:t>обучающимися</w:t>
      </w:r>
      <w:proofErr w:type="gramEnd"/>
      <w:r w:rsidRPr="00E15358">
        <w:rPr>
          <w:rFonts w:ascii="Times New Roman" w:hAnsi="Times New Roman"/>
          <w:color w:val="000000"/>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2.4.3 ___________(иные права Профильной организации).</w:t>
      </w:r>
    </w:p>
    <w:p w:rsidR="00E15358" w:rsidRPr="00E15358" w:rsidRDefault="00E15358" w:rsidP="00E15358">
      <w:pPr>
        <w:keepNext/>
        <w:keepLines/>
        <w:shd w:val="clear" w:color="auto" w:fill="FFFFFF"/>
        <w:spacing w:after="245" w:line="259" w:lineRule="atLeast"/>
        <w:jc w:val="center"/>
        <w:outlineLvl w:val="2"/>
        <w:rPr>
          <w:rFonts w:ascii="Times New Roman" w:hAnsi="Times New Roman"/>
          <w:b/>
          <w:bCs/>
          <w:color w:val="000000"/>
          <w:sz w:val="24"/>
          <w:szCs w:val="24"/>
        </w:rPr>
      </w:pPr>
      <w:r w:rsidRPr="00E15358">
        <w:rPr>
          <w:rFonts w:ascii="Times New Roman" w:hAnsi="Times New Roman"/>
          <w:b/>
          <w:bCs/>
          <w:color w:val="000000"/>
          <w:sz w:val="24"/>
          <w:szCs w:val="24"/>
        </w:rPr>
        <w:t>3. Срок действия договора</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E15358" w:rsidRPr="00E15358" w:rsidRDefault="00E15358" w:rsidP="00E15358">
      <w:pPr>
        <w:keepNext/>
        <w:keepLines/>
        <w:shd w:val="clear" w:color="auto" w:fill="FFFFFF"/>
        <w:spacing w:after="245" w:line="259" w:lineRule="atLeast"/>
        <w:jc w:val="center"/>
        <w:outlineLvl w:val="2"/>
        <w:rPr>
          <w:rFonts w:ascii="Times New Roman" w:hAnsi="Times New Roman"/>
          <w:b/>
          <w:bCs/>
          <w:color w:val="000000"/>
          <w:sz w:val="24"/>
          <w:szCs w:val="24"/>
        </w:rPr>
      </w:pPr>
      <w:r w:rsidRPr="00E15358">
        <w:rPr>
          <w:rFonts w:ascii="Times New Roman" w:hAnsi="Times New Roman"/>
          <w:b/>
          <w:bCs/>
          <w:color w:val="000000"/>
          <w:sz w:val="24"/>
          <w:szCs w:val="24"/>
        </w:rPr>
        <w:t>4. Заключительные положения</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E15358" w:rsidRPr="00E15358" w:rsidRDefault="00E15358" w:rsidP="00E15358">
      <w:pPr>
        <w:shd w:val="clear" w:color="auto" w:fill="FFFFFF"/>
        <w:spacing w:after="245" w:line="259" w:lineRule="atLeast"/>
        <w:ind w:firstLine="708"/>
        <w:jc w:val="both"/>
        <w:rPr>
          <w:rFonts w:ascii="Times New Roman" w:hAnsi="Times New Roman"/>
          <w:color w:val="000000"/>
          <w:sz w:val="24"/>
          <w:szCs w:val="24"/>
        </w:rPr>
      </w:pPr>
      <w:r w:rsidRPr="00E15358">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E15358" w:rsidRPr="00E15358" w:rsidRDefault="00E15358" w:rsidP="00E15358">
      <w:pPr>
        <w:shd w:val="clear" w:color="auto" w:fill="FFFFFF"/>
        <w:spacing w:after="245" w:line="259" w:lineRule="atLeast"/>
        <w:ind w:firstLine="360"/>
        <w:jc w:val="both"/>
        <w:rPr>
          <w:rFonts w:ascii="Times New Roman" w:hAnsi="Times New Roman"/>
          <w:color w:val="000000"/>
          <w:sz w:val="24"/>
          <w:szCs w:val="24"/>
        </w:rPr>
      </w:pPr>
      <w:r w:rsidRPr="00E15358">
        <w:rPr>
          <w:rFonts w:ascii="Times New Roman" w:hAnsi="Times New Roman"/>
          <w:color w:val="000000"/>
          <w:sz w:val="24"/>
          <w:szCs w:val="24"/>
        </w:rPr>
        <w:lastRenderedPageBreak/>
        <w:t>4.3. Настоящий Договор составлен в двух экземплярах, по одному для каждой из Сторон. Все экземпляры имеют одинаковую юридическую силу.</w:t>
      </w:r>
    </w:p>
    <w:p w:rsidR="00E15358" w:rsidRPr="00E15358" w:rsidRDefault="00E15358" w:rsidP="00E15358">
      <w:pPr>
        <w:numPr>
          <w:ilvl w:val="0"/>
          <w:numId w:val="9"/>
        </w:numPr>
        <w:tabs>
          <w:tab w:val="left" w:pos="2195"/>
        </w:tabs>
        <w:spacing w:after="0" w:line="240" w:lineRule="auto"/>
        <w:contextualSpacing/>
        <w:jc w:val="center"/>
        <w:rPr>
          <w:rFonts w:ascii="Times New Roman" w:hAnsi="Times New Roman"/>
          <w:sz w:val="24"/>
          <w:szCs w:val="24"/>
        </w:rPr>
      </w:pPr>
      <w:r w:rsidRPr="00E15358">
        <w:rPr>
          <w:rFonts w:ascii="Times New Roman" w:hAnsi="Times New Roman"/>
          <w:b/>
          <w:bCs/>
          <w:w w:val="105"/>
          <w:sz w:val="24"/>
          <w:szCs w:val="24"/>
        </w:rPr>
        <w:t>Адреса, реквизиты и подписи Сторон</w:t>
      </w:r>
    </w:p>
    <w:p w:rsidR="00E15358" w:rsidRPr="00E15358" w:rsidRDefault="00E15358" w:rsidP="00E15358">
      <w:pPr>
        <w:tabs>
          <w:tab w:val="left" w:pos="2195"/>
        </w:tabs>
        <w:spacing w:after="0" w:line="240" w:lineRule="auto"/>
        <w:ind w:left="3402"/>
        <w:contextualSpacing/>
        <w:rPr>
          <w:rFonts w:ascii="Times New Roman" w:hAnsi="Times New Roman"/>
          <w:sz w:val="24"/>
          <w:szCs w:val="24"/>
        </w:rPr>
      </w:pPr>
    </w:p>
    <w:tbl>
      <w:tblPr>
        <w:tblW w:w="0" w:type="auto"/>
        <w:tblBorders>
          <w:top w:val="single" w:sz="4" w:space="0" w:color="auto"/>
          <w:right w:val="single" w:sz="4" w:space="0" w:color="auto"/>
          <w:insideH w:val="single" w:sz="4" w:space="0" w:color="auto"/>
          <w:insideV w:val="single" w:sz="4" w:space="0" w:color="auto"/>
        </w:tblBorders>
        <w:tblLook w:val="04A0"/>
      </w:tblPr>
      <w:tblGrid>
        <w:gridCol w:w="5069"/>
        <w:gridCol w:w="5069"/>
      </w:tblGrid>
      <w:tr w:rsidR="00E15358" w:rsidRPr="00E15358" w:rsidTr="00E15358">
        <w:tc>
          <w:tcPr>
            <w:tcW w:w="5153" w:type="dxa"/>
            <w:tcBorders>
              <w:top w:val="single" w:sz="4" w:space="0" w:color="auto"/>
              <w:left w:val="single" w:sz="4" w:space="0" w:color="auto"/>
              <w:bottom w:val="nil"/>
              <w:right w:val="single" w:sz="4" w:space="0" w:color="auto"/>
            </w:tcBorders>
          </w:tcPr>
          <w:p w:rsidR="00E15358" w:rsidRPr="00E15358" w:rsidRDefault="00E15358" w:rsidP="00E15358">
            <w:pPr>
              <w:tabs>
                <w:tab w:val="left" w:pos="2195"/>
              </w:tabs>
              <w:spacing w:after="0" w:line="240" w:lineRule="auto"/>
              <w:rPr>
                <w:rFonts w:ascii="Times New Roman" w:hAnsi="Times New Roman"/>
                <w:b/>
              </w:rPr>
            </w:pPr>
            <w:r w:rsidRPr="00E15358">
              <w:rPr>
                <w:rFonts w:ascii="Times New Roman" w:hAnsi="Times New Roman"/>
                <w:b/>
                <w:bCs/>
                <w:w w:val="105"/>
                <w:sz w:val="27"/>
                <w:szCs w:val="27"/>
              </w:rPr>
              <w:t>Профильная</w:t>
            </w:r>
            <w:r w:rsidRPr="00E15358">
              <w:rPr>
                <w:rFonts w:ascii="Times New Roman" w:hAnsi="Times New Roman"/>
                <w:b/>
                <w:bCs/>
                <w:spacing w:val="-12"/>
                <w:w w:val="105"/>
                <w:sz w:val="27"/>
                <w:szCs w:val="27"/>
              </w:rPr>
              <w:t xml:space="preserve"> </w:t>
            </w:r>
            <w:r w:rsidRPr="00E15358">
              <w:rPr>
                <w:rFonts w:ascii="Times New Roman" w:hAnsi="Times New Roman"/>
                <w:b/>
                <w:bCs/>
                <w:w w:val="105"/>
                <w:sz w:val="27"/>
                <w:szCs w:val="27"/>
              </w:rPr>
              <w:t>организация:</w:t>
            </w:r>
          </w:p>
          <w:p w:rsidR="00E15358" w:rsidRPr="00E15358" w:rsidRDefault="00E15358" w:rsidP="00E15358">
            <w:pPr>
              <w:tabs>
                <w:tab w:val="left" w:pos="2195"/>
              </w:tabs>
              <w:spacing w:after="0" w:line="240" w:lineRule="auto"/>
              <w:rPr>
                <w:rFonts w:ascii="Times New Roman" w:hAnsi="Times New Roman"/>
                <w:b/>
              </w:rPr>
            </w:pPr>
          </w:p>
        </w:tc>
        <w:tc>
          <w:tcPr>
            <w:tcW w:w="5154" w:type="dxa"/>
            <w:tcBorders>
              <w:top w:val="single" w:sz="4" w:space="0" w:color="auto"/>
              <w:left w:val="single" w:sz="4" w:space="0" w:color="auto"/>
              <w:bottom w:val="nil"/>
              <w:right w:val="single" w:sz="4" w:space="0" w:color="auto"/>
            </w:tcBorders>
          </w:tcPr>
          <w:p w:rsidR="00E15358" w:rsidRPr="00E15358" w:rsidRDefault="00E15358" w:rsidP="00E15358">
            <w:pPr>
              <w:tabs>
                <w:tab w:val="left" w:pos="2195"/>
              </w:tabs>
              <w:spacing w:after="0" w:line="240" w:lineRule="auto"/>
              <w:rPr>
                <w:rFonts w:ascii="Times New Roman" w:hAnsi="Times New Roman"/>
                <w:b/>
              </w:rPr>
            </w:pPr>
            <w:r w:rsidRPr="00E15358">
              <w:rPr>
                <w:rFonts w:ascii="Times New Roman" w:hAnsi="Times New Roman"/>
                <w:b/>
                <w:bCs/>
                <w:spacing w:val="-1"/>
                <w:sz w:val="27"/>
                <w:szCs w:val="27"/>
              </w:rPr>
              <w:t>Организация:</w:t>
            </w:r>
          </w:p>
        </w:tc>
      </w:tr>
      <w:tr w:rsidR="00E15358" w:rsidRPr="00E15358" w:rsidTr="00E15358">
        <w:tc>
          <w:tcPr>
            <w:tcW w:w="5153" w:type="dxa"/>
            <w:tcBorders>
              <w:top w:val="nil"/>
              <w:left w:val="single" w:sz="4" w:space="0" w:color="auto"/>
              <w:bottom w:val="nil"/>
              <w:right w:val="single" w:sz="4" w:space="0" w:color="auto"/>
            </w:tcBorders>
          </w:tcPr>
          <w:p w:rsidR="00E15358" w:rsidRPr="00E15358" w:rsidRDefault="00E15358" w:rsidP="00E15358">
            <w:pPr>
              <w:tabs>
                <w:tab w:val="left" w:pos="2195"/>
              </w:tabs>
              <w:spacing w:after="0" w:line="240" w:lineRule="auto"/>
              <w:rPr>
                <w:rFonts w:ascii="Times New Roman" w:hAnsi="Times New Roman"/>
                <w:bCs/>
                <w:w w:val="105"/>
              </w:rPr>
            </w:pPr>
          </w:p>
          <w:p w:rsidR="00E15358" w:rsidRPr="00E15358" w:rsidRDefault="00E15358" w:rsidP="00E15358">
            <w:pPr>
              <w:tabs>
                <w:tab w:val="left" w:pos="2195"/>
              </w:tabs>
              <w:spacing w:after="0" w:line="240" w:lineRule="auto"/>
              <w:rPr>
                <w:rFonts w:ascii="Times New Roman" w:hAnsi="Times New Roman"/>
                <w:bCs/>
                <w:w w:val="105"/>
              </w:rPr>
            </w:pPr>
            <w:r w:rsidRPr="00E15358">
              <w:rPr>
                <w:rFonts w:ascii="Times New Roman" w:hAnsi="Times New Roman"/>
                <w:bCs/>
                <w:w w:val="105"/>
              </w:rPr>
              <w:t>__________________________________________</w:t>
            </w:r>
          </w:p>
          <w:p w:rsidR="00E15358" w:rsidRPr="00E15358" w:rsidRDefault="00E15358" w:rsidP="00E15358">
            <w:pPr>
              <w:tabs>
                <w:tab w:val="left" w:pos="2195"/>
              </w:tabs>
              <w:spacing w:after="0" w:line="240" w:lineRule="auto"/>
              <w:rPr>
                <w:rFonts w:ascii="Times New Roman" w:hAnsi="Times New Roman"/>
                <w:bCs/>
                <w:w w:val="105"/>
              </w:rPr>
            </w:pPr>
            <w:r w:rsidRPr="00E15358">
              <w:rPr>
                <w:rFonts w:ascii="Times New Roman" w:hAnsi="Times New Roman"/>
                <w:bCs/>
                <w:w w:val="105"/>
              </w:rPr>
              <w:t>(полное наименование)</w:t>
            </w:r>
          </w:p>
          <w:p w:rsidR="00E15358" w:rsidRPr="00E15358" w:rsidRDefault="00E15358" w:rsidP="00E15358">
            <w:pPr>
              <w:tabs>
                <w:tab w:val="left" w:pos="2195"/>
              </w:tabs>
              <w:spacing w:after="0" w:line="240" w:lineRule="auto"/>
              <w:rPr>
                <w:rFonts w:ascii="Times New Roman" w:hAnsi="Times New Roman"/>
                <w:bCs/>
                <w:w w:val="105"/>
              </w:rPr>
            </w:pPr>
            <w:r w:rsidRPr="00E15358">
              <w:rPr>
                <w:rFonts w:ascii="Times New Roman" w:hAnsi="Times New Roman"/>
                <w:w w:val="115"/>
              </w:rPr>
              <w:t>Адрес:________________________________</w:t>
            </w:r>
          </w:p>
          <w:p w:rsidR="00E15358" w:rsidRPr="00E15358" w:rsidRDefault="00E15358" w:rsidP="00E15358">
            <w:pPr>
              <w:tabs>
                <w:tab w:val="left" w:pos="2195"/>
              </w:tabs>
              <w:spacing w:after="0" w:line="240" w:lineRule="auto"/>
              <w:rPr>
                <w:rFonts w:ascii="Times New Roman" w:hAnsi="Times New Roman"/>
                <w:bCs/>
                <w:w w:val="105"/>
              </w:rPr>
            </w:pPr>
            <w:r w:rsidRPr="00E15358">
              <w:rPr>
                <w:rFonts w:ascii="Times New Roman" w:hAnsi="Times New Roman"/>
                <w:bCs/>
                <w:w w:val="105"/>
              </w:rPr>
              <w:t>_________________________________________</w:t>
            </w:r>
          </w:p>
          <w:p w:rsidR="00E15358" w:rsidRPr="00E15358" w:rsidRDefault="00E15358" w:rsidP="00E15358">
            <w:pPr>
              <w:tabs>
                <w:tab w:val="left" w:pos="2195"/>
              </w:tabs>
              <w:spacing w:after="0" w:line="240" w:lineRule="auto"/>
              <w:rPr>
                <w:rFonts w:ascii="Times New Roman" w:hAnsi="Times New Roman"/>
                <w:bCs/>
                <w:w w:val="105"/>
                <w:sz w:val="27"/>
                <w:szCs w:val="27"/>
              </w:rPr>
            </w:pPr>
          </w:p>
        </w:tc>
        <w:tc>
          <w:tcPr>
            <w:tcW w:w="5154" w:type="dxa"/>
            <w:tcBorders>
              <w:top w:val="nil"/>
              <w:left w:val="single" w:sz="4" w:space="0" w:color="auto"/>
              <w:bottom w:val="nil"/>
              <w:right w:val="single" w:sz="4" w:space="0" w:color="auto"/>
            </w:tcBorders>
          </w:tcPr>
          <w:p w:rsidR="00E15358" w:rsidRPr="00E15358" w:rsidRDefault="00E15358" w:rsidP="00E15358">
            <w:pPr>
              <w:tabs>
                <w:tab w:val="left" w:pos="2195"/>
              </w:tabs>
              <w:spacing w:after="0" w:line="240" w:lineRule="auto"/>
              <w:jc w:val="both"/>
              <w:rPr>
                <w:rFonts w:ascii="Times New Roman" w:hAnsi="Times New Roman"/>
                <w:bCs/>
                <w:w w:val="105"/>
                <w:u w:val="single"/>
              </w:rPr>
            </w:pPr>
            <w:r w:rsidRPr="00E15358">
              <w:rPr>
                <w:rFonts w:ascii="Times New Roman" w:hAnsi="Times New Roman"/>
                <w:b/>
                <w:i/>
                <w:u w:val="single"/>
              </w:rPr>
              <w:t>Частное учреждение образовательная организация высшего образования «Омская гуманитарная академия</w:t>
            </w:r>
            <w:r w:rsidRPr="00E15358">
              <w:rPr>
                <w:rFonts w:ascii="Times New Roman" w:hAnsi="Times New Roman"/>
                <w:u w:val="single"/>
              </w:rPr>
              <w:t>»_____________________</w:t>
            </w:r>
          </w:p>
          <w:p w:rsidR="00E15358" w:rsidRPr="00E15358" w:rsidRDefault="00E15358" w:rsidP="00E15358">
            <w:pPr>
              <w:tabs>
                <w:tab w:val="left" w:pos="2195"/>
              </w:tabs>
              <w:spacing w:after="0" w:line="240" w:lineRule="auto"/>
              <w:rPr>
                <w:rFonts w:ascii="Times New Roman" w:hAnsi="Times New Roman"/>
                <w:bCs/>
                <w:w w:val="105"/>
                <w:sz w:val="16"/>
                <w:szCs w:val="16"/>
              </w:rPr>
            </w:pPr>
            <w:r w:rsidRPr="00E15358">
              <w:rPr>
                <w:rFonts w:ascii="Times New Roman" w:hAnsi="Times New Roman"/>
                <w:bCs/>
                <w:w w:val="105"/>
                <w:sz w:val="16"/>
                <w:szCs w:val="16"/>
              </w:rPr>
              <w:t>(полное наименование)</w:t>
            </w:r>
          </w:p>
          <w:p w:rsidR="00E15358" w:rsidRPr="00E15358" w:rsidRDefault="00E15358" w:rsidP="00E15358">
            <w:pPr>
              <w:tabs>
                <w:tab w:val="left" w:pos="2195"/>
              </w:tabs>
              <w:spacing w:after="0" w:line="240" w:lineRule="auto"/>
              <w:rPr>
                <w:rFonts w:ascii="Times New Roman" w:hAnsi="Times New Roman"/>
                <w:bCs/>
                <w:w w:val="105"/>
              </w:rPr>
            </w:pPr>
            <w:r w:rsidRPr="00E15358">
              <w:rPr>
                <w:rFonts w:ascii="Times New Roman" w:hAnsi="Times New Roman"/>
                <w:w w:val="115"/>
              </w:rPr>
              <w:t>Адрес</w:t>
            </w:r>
            <w:r w:rsidRPr="00E15358">
              <w:rPr>
                <w:rFonts w:ascii="Times New Roman" w:hAnsi="Times New Roman"/>
                <w:w w:val="115"/>
                <w:u w:val="single"/>
              </w:rPr>
              <w:t>:644105, г</w:t>
            </w:r>
            <w:proofErr w:type="gramStart"/>
            <w:r w:rsidRPr="00E15358">
              <w:rPr>
                <w:rFonts w:ascii="Times New Roman" w:hAnsi="Times New Roman"/>
                <w:w w:val="115"/>
                <w:u w:val="single"/>
              </w:rPr>
              <w:t>.О</w:t>
            </w:r>
            <w:proofErr w:type="gramEnd"/>
            <w:r w:rsidRPr="00E15358">
              <w:rPr>
                <w:rFonts w:ascii="Times New Roman" w:hAnsi="Times New Roman"/>
                <w:w w:val="115"/>
                <w:u w:val="single"/>
              </w:rPr>
              <w:t>мск, ул. 4 Челюскинцев,2А</w:t>
            </w:r>
          </w:p>
          <w:p w:rsidR="00E15358" w:rsidRPr="00E15358" w:rsidRDefault="00E15358" w:rsidP="00E15358">
            <w:pPr>
              <w:tabs>
                <w:tab w:val="left" w:pos="2195"/>
              </w:tabs>
              <w:spacing w:after="0" w:line="240" w:lineRule="auto"/>
              <w:rPr>
                <w:rFonts w:ascii="Times New Roman" w:hAnsi="Times New Roman"/>
                <w:bCs/>
                <w:w w:val="105"/>
              </w:rPr>
            </w:pPr>
            <w:r w:rsidRPr="00E15358">
              <w:rPr>
                <w:rFonts w:ascii="Times New Roman" w:hAnsi="Times New Roman"/>
                <w:bCs/>
                <w:w w:val="105"/>
              </w:rPr>
              <w:t>__________________________________________</w:t>
            </w:r>
          </w:p>
          <w:p w:rsidR="00E15358" w:rsidRPr="00E15358" w:rsidRDefault="00E15358" w:rsidP="00E15358">
            <w:pPr>
              <w:tabs>
                <w:tab w:val="left" w:pos="2195"/>
              </w:tabs>
              <w:spacing w:after="0" w:line="240" w:lineRule="auto"/>
              <w:rPr>
                <w:rFonts w:ascii="Times New Roman" w:hAnsi="Times New Roman"/>
                <w:bCs/>
                <w:spacing w:val="-1"/>
                <w:sz w:val="27"/>
                <w:szCs w:val="27"/>
              </w:rPr>
            </w:pPr>
          </w:p>
          <w:p w:rsidR="00E15358" w:rsidRPr="00E15358" w:rsidRDefault="00E15358" w:rsidP="00E15358">
            <w:pPr>
              <w:tabs>
                <w:tab w:val="left" w:pos="2195"/>
              </w:tabs>
              <w:spacing w:after="0" w:line="240" w:lineRule="auto"/>
              <w:rPr>
                <w:rFonts w:ascii="Times New Roman" w:hAnsi="Times New Roman"/>
                <w:b/>
                <w:bCs/>
                <w:i/>
                <w:spacing w:val="-1"/>
                <w:sz w:val="27"/>
                <w:szCs w:val="27"/>
                <w:u w:val="single"/>
              </w:rPr>
            </w:pPr>
            <w:r w:rsidRPr="00E15358">
              <w:rPr>
                <w:rFonts w:ascii="Times New Roman" w:hAnsi="Times New Roman"/>
                <w:b/>
                <w:bCs/>
                <w:i/>
                <w:spacing w:val="-1"/>
                <w:sz w:val="27"/>
                <w:szCs w:val="27"/>
                <w:u w:val="single"/>
              </w:rPr>
              <w:t>Ректор                                      А.Э.Еремеев</w:t>
            </w:r>
          </w:p>
        </w:tc>
      </w:tr>
      <w:tr w:rsidR="00E15358" w:rsidRPr="00E15358" w:rsidTr="00E15358">
        <w:tc>
          <w:tcPr>
            <w:tcW w:w="5153" w:type="dxa"/>
            <w:tcBorders>
              <w:top w:val="nil"/>
              <w:left w:val="single" w:sz="4" w:space="0" w:color="auto"/>
              <w:bottom w:val="nil"/>
              <w:right w:val="single" w:sz="4" w:space="0" w:color="auto"/>
            </w:tcBorders>
          </w:tcPr>
          <w:p w:rsidR="00E15358" w:rsidRPr="00E15358" w:rsidRDefault="00E15358" w:rsidP="00E15358">
            <w:pPr>
              <w:tabs>
                <w:tab w:val="left" w:pos="2195"/>
              </w:tabs>
              <w:spacing w:after="0" w:line="240" w:lineRule="auto"/>
              <w:jc w:val="both"/>
              <w:rPr>
                <w:rFonts w:ascii="Times New Roman" w:hAnsi="Times New Roman"/>
                <w:bCs/>
                <w:w w:val="105"/>
                <w:sz w:val="16"/>
                <w:szCs w:val="16"/>
              </w:rPr>
            </w:pPr>
            <w:proofErr w:type="gramStart"/>
            <w:r w:rsidRPr="00E15358">
              <w:rPr>
                <w:rFonts w:ascii="Times New Roman" w:hAnsi="Times New Roman"/>
                <w:bCs/>
                <w:w w:val="105"/>
                <w:sz w:val="16"/>
                <w:szCs w:val="16"/>
              </w:rPr>
              <w:t>(наименование должности, фамилия, имя, отчество (при наличии)</w:t>
            </w:r>
            <w:proofErr w:type="gramEnd"/>
          </w:p>
          <w:p w:rsidR="00E15358" w:rsidRPr="00E15358" w:rsidRDefault="00E15358" w:rsidP="00E15358">
            <w:pPr>
              <w:tabs>
                <w:tab w:val="left" w:pos="2195"/>
              </w:tabs>
              <w:spacing w:after="0" w:line="240" w:lineRule="auto"/>
              <w:jc w:val="both"/>
              <w:rPr>
                <w:rFonts w:ascii="Times New Roman" w:hAnsi="Times New Roman"/>
                <w:bCs/>
                <w:w w:val="105"/>
              </w:rPr>
            </w:pPr>
          </w:p>
          <w:p w:rsidR="00E15358" w:rsidRPr="00E15358" w:rsidRDefault="00E15358" w:rsidP="00E15358">
            <w:pPr>
              <w:tabs>
                <w:tab w:val="left" w:pos="2195"/>
              </w:tabs>
              <w:spacing w:after="0" w:line="240" w:lineRule="auto"/>
              <w:jc w:val="both"/>
              <w:rPr>
                <w:rFonts w:ascii="Times New Roman" w:hAnsi="Times New Roman"/>
                <w:bCs/>
                <w:w w:val="105"/>
              </w:rPr>
            </w:pPr>
          </w:p>
          <w:p w:rsidR="00E15358" w:rsidRPr="00E15358" w:rsidRDefault="00E15358" w:rsidP="00E15358">
            <w:pPr>
              <w:tabs>
                <w:tab w:val="left" w:pos="2195"/>
              </w:tabs>
              <w:spacing w:after="0" w:line="240" w:lineRule="auto"/>
              <w:jc w:val="both"/>
              <w:rPr>
                <w:rFonts w:ascii="Times New Roman" w:hAnsi="Times New Roman"/>
                <w:bCs/>
                <w:w w:val="105"/>
              </w:rPr>
            </w:pPr>
            <w:r w:rsidRPr="00E15358">
              <w:rPr>
                <w:rFonts w:ascii="Times New Roman" w:hAnsi="Times New Roman"/>
                <w:bCs/>
                <w:w w:val="105"/>
              </w:rPr>
              <w:t>М.П. (при наличии)</w:t>
            </w:r>
          </w:p>
          <w:p w:rsidR="00E15358" w:rsidRPr="00E15358" w:rsidRDefault="00E15358" w:rsidP="00E15358">
            <w:pPr>
              <w:tabs>
                <w:tab w:val="left" w:pos="2195"/>
              </w:tabs>
              <w:spacing w:after="0" w:line="240" w:lineRule="auto"/>
              <w:jc w:val="both"/>
              <w:rPr>
                <w:rFonts w:ascii="Times New Roman" w:hAnsi="Times New Roman"/>
                <w:bCs/>
                <w:w w:val="105"/>
              </w:rPr>
            </w:pPr>
          </w:p>
        </w:tc>
        <w:tc>
          <w:tcPr>
            <w:tcW w:w="5154" w:type="dxa"/>
            <w:tcBorders>
              <w:top w:val="nil"/>
              <w:left w:val="single" w:sz="4" w:space="0" w:color="auto"/>
              <w:bottom w:val="nil"/>
              <w:right w:val="single" w:sz="4" w:space="0" w:color="auto"/>
            </w:tcBorders>
          </w:tcPr>
          <w:p w:rsidR="00E15358" w:rsidRPr="00E15358" w:rsidRDefault="00E15358" w:rsidP="00E15358">
            <w:pPr>
              <w:tabs>
                <w:tab w:val="left" w:pos="2195"/>
              </w:tabs>
              <w:spacing w:after="0" w:line="240" w:lineRule="auto"/>
              <w:rPr>
                <w:rFonts w:ascii="Times New Roman" w:hAnsi="Times New Roman"/>
                <w:bCs/>
                <w:w w:val="105"/>
                <w:sz w:val="16"/>
                <w:szCs w:val="16"/>
              </w:rPr>
            </w:pPr>
            <w:proofErr w:type="gramStart"/>
            <w:r w:rsidRPr="00E15358">
              <w:rPr>
                <w:rFonts w:ascii="Times New Roman" w:hAnsi="Times New Roman"/>
                <w:bCs/>
                <w:w w:val="105"/>
                <w:sz w:val="16"/>
                <w:szCs w:val="16"/>
              </w:rPr>
              <w:t>(наименование должности, фамилия, имя, отчество (при наличии)</w:t>
            </w:r>
            <w:proofErr w:type="gramEnd"/>
          </w:p>
          <w:p w:rsidR="00E15358" w:rsidRPr="00E15358" w:rsidRDefault="00E15358" w:rsidP="00E15358">
            <w:pPr>
              <w:tabs>
                <w:tab w:val="left" w:pos="2195"/>
              </w:tabs>
              <w:spacing w:after="0" w:line="240" w:lineRule="auto"/>
              <w:rPr>
                <w:rFonts w:ascii="Times New Roman" w:hAnsi="Times New Roman"/>
                <w:bCs/>
                <w:w w:val="105"/>
              </w:rPr>
            </w:pPr>
          </w:p>
          <w:p w:rsidR="00E15358" w:rsidRPr="00E15358" w:rsidRDefault="00E15358" w:rsidP="00E15358">
            <w:pPr>
              <w:tabs>
                <w:tab w:val="left" w:pos="2195"/>
              </w:tabs>
              <w:spacing w:after="0" w:line="240" w:lineRule="auto"/>
              <w:rPr>
                <w:rFonts w:ascii="Times New Roman" w:hAnsi="Times New Roman"/>
                <w:bCs/>
                <w:w w:val="105"/>
              </w:rPr>
            </w:pPr>
          </w:p>
          <w:p w:rsidR="00E15358" w:rsidRPr="00E15358" w:rsidRDefault="00E15358" w:rsidP="00E15358">
            <w:pPr>
              <w:tabs>
                <w:tab w:val="left" w:pos="2195"/>
              </w:tabs>
              <w:spacing w:after="0" w:line="240" w:lineRule="auto"/>
              <w:rPr>
                <w:rFonts w:ascii="Times New Roman" w:hAnsi="Times New Roman"/>
                <w:bCs/>
                <w:w w:val="105"/>
              </w:rPr>
            </w:pPr>
            <w:r w:rsidRPr="00E15358">
              <w:rPr>
                <w:rFonts w:ascii="Times New Roman" w:hAnsi="Times New Roman"/>
                <w:bCs/>
                <w:w w:val="105"/>
              </w:rPr>
              <w:t>М.П. (при наличии)</w:t>
            </w:r>
          </w:p>
          <w:p w:rsidR="00E15358" w:rsidRPr="00E15358" w:rsidRDefault="00E15358" w:rsidP="00E15358">
            <w:pPr>
              <w:tabs>
                <w:tab w:val="left" w:pos="2195"/>
              </w:tabs>
              <w:spacing w:after="0" w:line="240" w:lineRule="auto"/>
              <w:rPr>
                <w:rFonts w:ascii="Times New Roman" w:hAnsi="Times New Roman"/>
                <w:bCs/>
                <w:w w:val="105"/>
                <w:sz w:val="27"/>
                <w:szCs w:val="27"/>
              </w:rPr>
            </w:pPr>
          </w:p>
        </w:tc>
      </w:tr>
      <w:tr w:rsidR="00E15358" w:rsidRPr="00E15358" w:rsidTr="00E15358">
        <w:tc>
          <w:tcPr>
            <w:tcW w:w="5153" w:type="dxa"/>
            <w:tcBorders>
              <w:top w:val="nil"/>
              <w:left w:val="single" w:sz="4" w:space="0" w:color="auto"/>
              <w:bottom w:val="single" w:sz="4" w:space="0" w:color="auto"/>
            </w:tcBorders>
          </w:tcPr>
          <w:p w:rsidR="00E15358" w:rsidRPr="00E15358" w:rsidRDefault="00E15358" w:rsidP="00E15358">
            <w:pPr>
              <w:tabs>
                <w:tab w:val="left" w:pos="2195"/>
              </w:tabs>
              <w:spacing w:after="0" w:line="240" w:lineRule="auto"/>
              <w:jc w:val="both"/>
              <w:rPr>
                <w:rFonts w:ascii="Times New Roman" w:hAnsi="Times New Roman"/>
                <w:bCs/>
                <w:w w:val="105"/>
                <w:sz w:val="18"/>
                <w:szCs w:val="18"/>
              </w:rPr>
            </w:pPr>
          </w:p>
        </w:tc>
        <w:tc>
          <w:tcPr>
            <w:tcW w:w="5154" w:type="dxa"/>
            <w:tcBorders>
              <w:top w:val="nil"/>
              <w:bottom w:val="single" w:sz="4" w:space="0" w:color="auto"/>
            </w:tcBorders>
          </w:tcPr>
          <w:p w:rsidR="00E15358" w:rsidRPr="00E15358" w:rsidRDefault="00E15358" w:rsidP="00E15358">
            <w:pPr>
              <w:tabs>
                <w:tab w:val="left" w:pos="2195"/>
              </w:tabs>
              <w:spacing w:after="0" w:line="240" w:lineRule="auto"/>
              <w:rPr>
                <w:rFonts w:ascii="Times New Roman" w:hAnsi="Times New Roman"/>
                <w:bCs/>
                <w:w w:val="105"/>
                <w:sz w:val="18"/>
                <w:szCs w:val="18"/>
              </w:rPr>
            </w:pPr>
          </w:p>
        </w:tc>
      </w:tr>
    </w:tbl>
    <w:p w:rsidR="00E15358" w:rsidRPr="00E15358" w:rsidRDefault="00E15358" w:rsidP="00E15358">
      <w:pPr>
        <w:pBdr>
          <w:between w:val="single" w:sz="4" w:space="1" w:color="auto"/>
        </w:pBdr>
        <w:tabs>
          <w:tab w:val="left" w:pos="2195"/>
        </w:tabs>
        <w:spacing w:after="0" w:line="240" w:lineRule="auto"/>
        <w:rPr>
          <w:rFonts w:ascii="Times New Roman" w:hAnsi="Times New Roman"/>
          <w:sz w:val="24"/>
          <w:szCs w:val="24"/>
        </w:rPr>
      </w:pPr>
    </w:p>
    <w:p w:rsidR="00E15358" w:rsidRPr="00E15358" w:rsidRDefault="00E15358" w:rsidP="00E15358">
      <w:pPr>
        <w:spacing w:after="0" w:line="360" w:lineRule="auto"/>
        <w:jc w:val="center"/>
        <w:rPr>
          <w:rFonts w:eastAsia="Calibri"/>
          <w:lang w:eastAsia="en-US"/>
        </w:rPr>
      </w:pPr>
    </w:p>
    <w:p w:rsidR="00CF23F0" w:rsidRDefault="00CF23F0" w:rsidP="00CF23F0">
      <w:pPr>
        <w:shd w:val="clear" w:color="auto" w:fill="FFFFFF"/>
        <w:tabs>
          <w:tab w:val="left" w:pos="7406"/>
        </w:tabs>
        <w:spacing w:after="0" w:line="240" w:lineRule="auto"/>
        <w:jc w:val="center"/>
        <w:rPr>
          <w:rFonts w:ascii="Times New Roman" w:hAnsi="Times New Roman"/>
          <w:bCs/>
          <w:sz w:val="24"/>
          <w:szCs w:val="24"/>
        </w:rPr>
      </w:pPr>
    </w:p>
    <w:p w:rsidR="007A44B3" w:rsidRPr="0097109E" w:rsidRDefault="007A44B3" w:rsidP="007A44B3">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bCs/>
          <w:sz w:val="24"/>
          <w:szCs w:val="24"/>
        </w:rPr>
        <w:br w:type="page"/>
      </w:r>
      <w:r w:rsidRPr="0097109E">
        <w:rPr>
          <w:rFonts w:ascii="Times New Roman" w:hAnsi="Times New Roman"/>
          <w:sz w:val="24"/>
          <w:szCs w:val="24"/>
        </w:rPr>
        <w:lastRenderedPageBreak/>
        <w:t>Приложение 1</w:t>
      </w:r>
    </w:p>
    <w:p w:rsidR="007A44B3" w:rsidRPr="0097109E" w:rsidRDefault="007A44B3" w:rsidP="007A44B3">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w:t>
      </w:r>
      <w:proofErr w:type="gramStart"/>
      <w:r w:rsidRPr="0097109E">
        <w:rPr>
          <w:rFonts w:ascii="Times New Roman" w:hAnsi="Times New Roman"/>
          <w:sz w:val="24"/>
          <w:szCs w:val="24"/>
        </w:rPr>
        <w:t>практической</w:t>
      </w:r>
      <w:proofErr w:type="gramEnd"/>
      <w:r w:rsidRPr="0097109E">
        <w:rPr>
          <w:rFonts w:ascii="Times New Roman" w:hAnsi="Times New Roman"/>
          <w:sz w:val="24"/>
          <w:szCs w:val="24"/>
        </w:rPr>
        <w:t xml:space="preserve"> </w:t>
      </w:r>
    </w:p>
    <w:p w:rsidR="007A44B3" w:rsidRPr="0097109E" w:rsidRDefault="007A44B3" w:rsidP="007A44B3">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подготовке </w:t>
      </w:r>
      <w:proofErr w:type="gramStart"/>
      <w:r w:rsidRPr="0097109E">
        <w:rPr>
          <w:rFonts w:ascii="Times New Roman" w:hAnsi="Times New Roman"/>
          <w:sz w:val="24"/>
          <w:szCs w:val="24"/>
        </w:rPr>
        <w:t>обучающихся</w:t>
      </w:r>
      <w:proofErr w:type="gramEnd"/>
    </w:p>
    <w:p w:rsidR="007A44B3" w:rsidRPr="0097109E" w:rsidRDefault="007A44B3" w:rsidP="007A44B3">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7A44B3" w:rsidRPr="0097109E" w:rsidRDefault="007A44B3" w:rsidP="007A44B3">
      <w:pPr>
        <w:widowControl w:val="0"/>
        <w:autoSpaceDE w:val="0"/>
        <w:autoSpaceDN w:val="0"/>
        <w:adjustRightInd w:val="0"/>
        <w:spacing w:after="0" w:line="240" w:lineRule="auto"/>
        <w:jc w:val="right"/>
        <w:rPr>
          <w:rFonts w:ascii="Times New Roman" w:hAnsi="Times New Roman"/>
          <w:sz w:val="24"/>
          <w:szCs w:val="24"/>
        </w:rPr>
      </w:pPr>
    </w:p>
    <w:p w:rsidR="007A44B3" w:rsidRPr="0097109E" w:rsidRDefault="007A44B3" w:rsidP="007A44B3">
      <w:pPr>
        <w:widowControl w:val="0"/>
        <w:autoSpaceDE w:val="0"/>
        <w:autoSpaceDN w:val="0"/>
        <w:adjustRightInd w:val="0"/>
        <w:spacing w:after="0" w:line="240" w:lineRule="auto"/>
        <w:rPr>
          <w:rFonts w:ascii="Times New Roman" w:hAnsi="Times New Roman"/>
          <w:sz w:val="24"/>
          <w:szCs w:val="24"/>
        </w:rPr>
      </w:pPr>
    </w:p>
    <w:p w:rsidR="007A44B3" w:rsidRPr="0097109E" w:rsidRDefault="007A44B3" w:rsidP="007A44B3">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7A44B3" w:rsidRPr="0097109E" w:rsidRDefault="007A44B3" w:rsidP="007A44B3">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 xml:space="preserve">при </w:t>
      </w:r>
      <w:proofErr w:type="gramStart"/>
      <w:r w:rsidRPr="0097109E">
        <w:rPr>
          <w:rFonts w:ascii="Times New Roman" w:hAnsi="Times New Roman"/>
          <w:sz w:val="24"/>
          <w:szCs w:val="24"/>
        </w:rPr>
        <w:t>реализации</w:t>
      </w:r>
      <w:proofErr w:type="gramEnd"/>
      <w:r w:rsidRPr="0097109E">
        <w:rPr>
          <w:rFonts w:ascii="Times New Roman" w:hAnsi="Times New Roman"/>
          <w:sz w:val="24"/>
          <w:szCs w:val="24"/>
        </w:rPr>
        <w:t xml:space="preserve"> которых организуется практическая подготовка</w:t>
      </w:r>
    </w:p>
    <w:p w:rsidR="007A44B3" w:rsidRPr="00B928E9" w:rsidRDefault="007A44B3" w:rsidP="007A44B3">
      <w:pPr>
        <w:widowControl w:val="0"/>
        <w:numPr>
          <w:ilvl w:val="0"/>
          <w:numId w:val="22"/>
        </w:numPr>
        <w:autoSpaceDE w:val="0"/>
        <w:autoSpaceDN w:val="0"/>
        <w:adjustRightInd w:val="0"/>
        <w:spacing w:after="0" w:line="240" w:lineRule="auto"/>
        <w:rPr>
          <w:rFonts w:ascii="Times New Roman" w:hAnsi="Times New Roman"/>
          <w:color w:val="FF0000"/>
          <w:sz w:val="24"/>
          <w:szCs w:val="24"/>
        </w:rPr>
      </w:pPr>
      <w:proofErr w:type="gramStart"/>
      <w:r w:rsidRPr="00B928E9">
        <w:rPr>
          <w:rFonts w:ascii="Times New Roman" w:hAnsi="Times New Roman"/>
          <w:color w:val="FF0000"/>
          <w:sz w:val="24"/>
          <w:szCs w:val="24"/>
        </w:rPr>
        <w:t>Отмеченное</w:t>
      </w:r>
      <w:proofErr w:type="gramEnd"/>
      <w:r w:rsidRPr="00B928E9">
        <w:rPr>
          <w:rFonts w:ascii="Times New Roman" w:hAnsi="Times New Roman"/>
          <w:color w:val="FF0000"/>
          <w:sz w:val="24"/>
          <w:szCs w:val="24"/>
        </w:rPr>
        <w:t xml:space="preserve">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855"/>
        <w:gridCol w:w="3025"/>
        <w:gridCol w:w="1572"/>
        <w:gridCol w:w="1848"/>
      </w:tblGrid>
      <w:tr w:rsidR="007A44B3" w:rsidRPr="0097109E" w:rsidTr="00777EB3">
        <w:tc>
          <w:tcPr>
            <w:tcW w:w="1554" w:type="dxa"/>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7A44B3"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7A44B3" w:rsidRPr="00B928E9" w:rsidRDefault="007A44B3" w:rsidP="00777EB3">
            <w:pPr>
              <w:widowControl w:val="0"/>
              <w:autoSpaceDE w:val="0"/>
              <w:autoSpaceDN w:val="0"/>
              <w:adjustRightInd w:val="0"/>
              <w:spacing w:after="0" w:line="240" w:lineRule="auto"/>
              <w:jc w:val="both"/>
              <w:rPr>
                <w:rFonts w:ascii="Times New Roman" w:hAnsi="Times New Roman"/>
                <w:color w:val="FF0000"/>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7A44B3" w:rsidRPr="00DC45DC" w:rsidTr="00777EB3">
        <w:tc>
          <w:tcPr>
            <w:tcW w:w="1554" w:type="dxa"/>
            <w:tcBorders>
              <w:top w:val="single" w:sz="4" w:space="0" w:color="000000"/>
              <w:left w:val="single" w:sz="4" w:space="0" w:color="000000"/>
              <w:bottom w:val="single" w:sz="4" w:space="0" w:color="000000"/>
              <w:right w:val="single" w:sz="4" w:space="0" w:color="000000"/>
            </w:tcBorders>
            <w:vAlign w:val="center"/>
          </w:tcPr>
          <w:p w:rsidR="007A44B3" w:rsidRPr="00DC45DC" w:rsidRDefault="00070E51" w:rsidP="00070E51">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44.03.01 </w:t>
            </w:r>
            <w:r w:rsidR="007A44B3">
              <w:rPr>
                <w:rFonts w:ascii="Times New Roman" w:hAnsi="Times New Roman"/>
                <w:sz w:val="18"/>
                <w:szCs w:val="18"/>
              </w:rPr>
              <w:t xml:space="preserve">Педагогическое образование </w:t>
            </w:r>
            <w:r w:rsidR="007A44B3" w:rsidRPr="00DC45DC">
              <w:rPr>
                <w:rFonts w:ascii="Times New Roman" w:hAnsi="Times New Roman"/>
                <w:sz w:val="18"/>
                <w:szCs w:val="18"/>
              </w:rPr>
              <w:t xml:space="preserve"> </w:t>
            </w:r>
            <w:r w:rsidR="007A44B3">
              <w:rPr>
                <w:rFonts w:ascii="Times New Roman" w:hAnsi="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7A44B3" w:rsidRPr="007A44B3" w:rsidRDefault="00070E51" w:rsidP="007A44B3">
            <w:pPr>
              <w:autoSpaceDE w:val="0"/>
              <w:autoSpaceDN w:val="0"/>
              <w:adjustRightInd w:val="0"/>
              <w:spacing w:after="0" w:line="240" w:lineRule="auto"/>
              <w:contextualSpacing/>
              <w:jc w:val="both"/>
              <w:rPr>
                <w:rFonts w:ascii="Times New Roman" w:hAnsi="Times New Roman"/>
                <w:color w:val="FF0000"/>
                <w:sz w:val="20"/>
                <w:szCs w:val="20"/>
              </w:rPr>
            </w:pPr>
            <w:r>
              <w:rPr>
                <w:rFonts w:ascii="Times New Roman" w:hAnsi="Times New Roman"/>
                <w:color w:val="FF0000"/>
                <w:sz w:val="20"/>
                <w:szCs w:val="20"/>
              </w:rPr>
              <w:t>«</w:t>
            </w:r>
            <w:r w:rsidR="00E20037" w:rsidRPr="00E20037">
              <w:rPr>
                <w:rFonts w:ascii="Times New Roman" w:hAnsi="Times New Roman"/>
                <w:color w:val="FF0000"/>
                <w:sz w:val="20"/>
                <w:szCs w:val="20"/>
              </w:rPr>
              <w:t>Физкультурное образование</w:t>
            </w:r>
            <w:r>
              <w:rPr>
                <w:rFonts w:ascii="Times New Roman" w:hAnsi="Times New Roman"/>
                <w:color w:val="FF0000"/>
                <w:sz w:val="20"/>
                <w:szCs w:val="20"/>
              </w:rPr>
              <w:t>»</w:t>
            </w:r>
          </w:p>
          <w:p w:rsidR="007A44B3" w:rsidRPr="007A44B3" w:rsidRDefault="007A44B3" w:rsidP="007A44B3">
            <w:pPr>
              <w:widowControl w:val="0"/>
              <w:autoSpaceDE w:val="0"/>
              <w:autoSpaceDN w:val="0"/>
              <w:adjustRightInd w:val="0"/>
              <w:spacing w:after="0" w:line="240" w:lineRule="auto"/>
              <w:contextualSpacing/>
              <w:rPr>
                <w:rFonts w:ascii="Times New Roman" w:hAnsi="Times New Roman"/>
                <w:color w:val="FF0000"/>
                <w:sz w:val="20"/>
                <w:szCs w:val="20"/>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7A44B3" w:rsidRPr="006D319D" w:rsidRDefault="007A44B3" w:rsidP="007A44B3">
            <w:pPr>
              <w:pStyle w:val="24"/>
              <w:numPr>
                <w:ilvl w:val="0"/>
                <w:numId w:val="20"/>
              </w:numPr>
              <w:spacing w:line="240" w:lineRule="auto"/>
              <w:contextualSpacing/>
              <w:rPr>
                <w:b/>
                <w:color w:val="FF0000"/>
              </w:rPr>
            </w:pPr>
            <w:r w:rsidRPr="006D319D">
              <w:rPr>
                <w:b/>
                <w:color w:val="FF0000"/>
              </w:rPr>
              <w:t>Подготовительный этап:</w:t>
            </w:r>
          </w:p>
          <w:p w:rsidR="007A44B3" w:rsidRPr="006D319D" w:rsidRDefault="007A44B3" w:rsidP="007A44B3">
            <w:pPr>
              <w:pStyle w:val="24"/>
              <w:spacing w:line="240" w:lineRule="auto"/>
              <w:ind w:left="289"/>
              <w:contextualSpacing/>
              <w:rPr>
                <w:color w:val="FF0000"/>
              </w:rPr>
            </w:pPr>
            <w:r w:rsidRPr="006D319D">
              <w:rPr>
                <w:color w:val="FF0000"/>
              </w:rPr>
              <w:t xml:space="preserve">Познакомиться </w:t>
            </w:r>
            <w:r w:rsidRPr="006D319D">
              <w:rPr>
                <w:color w:val="FF0000"/>
              </w:rPr>
              <w:tab/>
              <w:t>с</w:t>
            </w:r>
            <w:r w:rsidRPr="006D319D">
              <w:rPr>
                <w:color w:val="FF0000"/>
              </w:rPr>
              <w:tab/>
              <w:t>целями,</w:t>
            </w:r>
            <w:r w:rsidRPr="006D319D">
              <w:rPr>
                <w:color w:val="FF0000"/>
              </w:rPr>
              <w:tab/>
              <w:t>задачами, содержанием и организацией практики</w:t>
            </w:r>
          </w:p>
          <w:p w:rsidR="007A44B3" w:rsidRPr="006D319D" w:rsidRDefault="007A44B3" w:rsidP="007A44B3">
            <w:pPr>
              <w:pStyle w:val="24"/>
              <w:spacing w:line="240" w:lineRule="auto"/>
              <w:ind w:left="289"/>
              <w:contextualSpacing/>
              <w:rPr>
                <w:color w:val="FF0000"/>
              </w:rPr>
            </w:pPr>
            <w:r w:rsidRPr="006D319D">
              <w:rPr>
                <w:b/>
                <w:i/>
                <w:color w:val="FF0000"/>
              </w:rPr>
              <w:t>Результат:</w:t>
            </w:r>
            <w:r w:rsidRPr="006D319D">
              <w:rPr>
                <w:color w:val="FF0000"/>
              </w:rPr>
              <w:t xml:space="preserve"> написание введения отчета по практике</w:t>
            </w:r>
          </w:p>
          <w:p w:rsidR="007A44B3" w:rsidRPr="006D319D" w:rsidRDefault="007A44B3" w:rsidP="007A44B3">
            <w:pPr>
              <w:pStyle w:val="24"/>
              <w:numPr>
                <w:ilvl w:val="0"/>
                <w:numId w:val="20"/>
              </w:numPr>
              <w:spacing w:after="0" w:line="240" w:lineRule="auto"/>
              <w:contextualSpacing/>
              <w:rPr>
                <w:b/>
                <w:color w:val="FF0000"/>
              </w:rPr>
            </w:pPr>
            <w:r w:rsidRPr="006D319D">
              <w:rPr>
                <w:b/>
                <w:color w:val="FF0000"/>
              </w:rPr>
              <w:t>Основной</w:t>
            </w:r>
            <w:r w:rsidRPr="006D319D">
              <w:rPr>
                <w:b/>
                <w:color w:val="FF0000"/>
              </w:rPr>
              <w:tab/>
              <w:t>этап: реализация программы воспитательной деятельности вожатого в условиях летнего лагеря</w:t>
            </w:r>
          </w:p>
          <w:p w:rsidR="007A44B3" w:rsidRPr="007A44B3" w:rsidRDefault="007A44B3" w:rsidP="007A44B3">
            <w:pPr>
              <w:numPr>
                <w:ilvl w:val="0"/>
                <w:numId w:val="21"/>
              </w:numPr>
              <w:autoSpaceDE w:val="0"/>
              <w:autoSpaceDN w:val="0"/>
              <w:adjustRightInd w:val="0"/>
              <w:spacing w:after="0" w:line="240" w:lineRule="auto"/>
              <w:contextualSpacing/>
              <w:jc w:val="both"/>
              <w:rPr>
                <w:rFonts w:ascii="Times New Roman" w:hAnsi="Times New Roman"/>
                <w:color w:val="FF0000"/>
                <w:sz w:val="20"/>
                <w:szCs w:val="20"/>
              </w:rPr>
            </w:pPr>
            <w:r w:rsidRPr="007A44B3">
              <w:rPr>
                <w:rFonts w:ascii="Times New Roman" w:hAnsi="Times New Roman"/>
                <w:color w:val="FF0000"/>
                <w:sz w:val="20"/>
                <w:szCs w:val="20"/>
              </w:rPr>
              <w:t>Познакомиться  с представителями администрации учреждения (организации); изучить  правила внутреннего распорядка; направления деятельности, режим  работы, структуру учреждения; историю развития.</w:t>
            </w:r>
          </w:p>
          <w:p w:rsidR="007A44B3" w:rsidRPr="007A44B3" w:rsidRDefault="007A44B3" w:rsidP="007A44B3">
            <w:pPr>
              <w:shd w:val="clear" w:color="auto" w:fill="FFFFFF"/>
              <w:spacing w:before="30" w:after="30" w:line="240" w:lineRule="auto"/>
              <w:ind w:firstLine="708"/>
              <w:contextualSpacing/>
              <w:jc w:val="both"/>
              <w:rPr>
                <w:rFonts w:ascii="Arial" w:hAnsi="Arial" w:cs="Arial"/>
                <w:color w:val="FF0000"/>
                <w:sz w:val="20"/>
                <w:szCs w:val="20"/>
              </w:rPr>
            </w:pPr>
            <w:r w:rsidRPr="007A44B3">
              <w:rPr>
                <w:rFonts w:ascii="Times New Roman" w:hAnsi="Times New Roman"/>
                <w:b/>
                <w:i/>
                <w:iCs/>
                <w:color w:val="FF0000"/>
                <w:sz w:val="20"/>
                <w:szCs w:val="20"/>
              </w:rPr>
              <w:t>Результат</w:t>
            </w:r>
            <w:r w:rsidRPr="007A44B3">
              <w:rPr>
                <w:rFonts w:ascii="Times New Roman" w:hAnsi="Times New Roman"/>
                <w:b/>
                <w:i/>
                <w:color w:val="FF0000"/>
                <w:sz w:val="20"/>
                <w:szCs w:val="20"/>
              </w:rPr>
              <w:t>:</w:t>
            </w:r>
            <w:r w:rsidRPr="007A44B3">
              <w:rPr>
                <w:rFonts w:ascii="Times New Roman" w:hAnsi="Times New Roman"/>
                <w:color w:val="FF0000"/>
                <w:sz w:val="20"/>
                <w:szCs w:val="20"/>
              </w:rPr>
              <w:t xml:space="preserve"> Составление «Визитной карточки» учреждения (организации). </w:t>
            </w:r>
          </w:p>
          <w:p w:rsidR="007A44B3" w:rsidRPr="006D319D" w:rsidRDefault="007A44B3" w:rsidP="007A44B3">
            <w:pPr>
              <w:pStyle w:val="24"/>
              <w:numPr>
                <w:ilvl w:val="0"/>
                <w:numId w:val="21"/>
              </w:numPr>
              <w:spacing w:after="0" w:line="240" w:lineRule="auto"/>
              <w:contextualSpacing/>
              <w:jc w:val="both"/>
              <w:rPr>
                <w:color w:val="FF0000"/>
              </w:rPr>
            </w:pPr>
            <w:r w:rsidRPr="006D319D">
              <w:rPr>
                <w:color w:val="FF0000"/>
              </w:rPr>
              <w:t>Изучить виды деятельности вожатого, условия труда, режим труда; профессиональные служебные  обязанности, нормативно-правовые документы, которыми должен руководствоваться вожатый в своей деятельности.</w:t>
            </w:r>
          </w:p>
          <w:p w:rsidR="007A44B3" w:rsidRPr="006D319D" w:rsidRDefault="007A44B3" w:rsidP="007A44B3">
            <w:pPr>
              <w:pStyle w:val="24"/>
              <w:spacing w:after="0" w:line="240" w:lineRule="auto"/>
              <w:ind w:firstLine="708"/>
              <w:contextualSpacing/>
              <w:jc w:val="both"/>
              <w:rPr>
                <w:color w:val="FF0000"/>
              </w:rPr>
            </w:pPr>
            <w:r w:rsidRPr="006D319D">
              <w:rPr>
                <w:b/>
                <w:i/>
                <w:color w:val="FF0000"/>
              </w:rPr>
              <w:lastRenderedPageBreak/>
              <w:t xml:space="preserve">Результаты: </w:t>
            </w:r>
            <w:r w:rsidRPr="006D319D">
              <w:rPr>
                <w:color w:val="FF0000"/>
              </w:rPr>
              <w:t>описание основных функций деятельности вожатого; краткая аннотация нормативно-правовых документов, которыми должен руководствоваться вожатый.</w:t>
            </w:r>
          </w:p>
          <w:p w:rsidR="007A44B3" w:rsidRPr="006D319D" w:rsidRDefault="007A44B3" w:rsidP="007A44B3">
            <w:pPr>
              <w:pStyle w:val="24"/>
              <w:spacing w:after="0" w:line="240" w:lineRule="auto"/>
              <w:contextualSpacing/>
              <w:jc w:val="both"/>
              <w:rPr>
                <w:color w:val="FF0000"/>
              </w:rPr>
            </w:pPr>
          </w:p>
          <w:p w:rsidR="007A44B3" w:rsidRPr="006D319D" w:rsidRDefault="007A44B3" w:rsidP="007A44B3">
            <w:pPr>
              <w:pStyle w:val="24"/>
              <w:numPr>
                <w:ilvl w:val="0"/>
                <w:numId w:val="21"/>
              </w:numPr>
              <w:spacing w:before="30" w:after="30" w:line="240" w:lineRule="auto"/>
              <w:ind w:left="360" w:firstLine="360"/>
              <w:contextualSpacing/>
              <w:jc w:val="both"/>
              <w:rPr>
                <w:color w:val="FF0000"/>
              </w:rPr>
            </w:pPr>
            <w:r w:rsidRPr="006D319D">
              <w:rPr>
                <w:color w:val="FF0000"/>
              </w:rPr>
              <w:t xml:space="preserve">Познакомить  детей друг с другом и лагерем. Создавать доброжелательную атмосферу в отряде, условия для формирования чувства «Мы». </w:t>
            </w:r>
          </w:p>
          <w:p w:rsidR="007A44B3" w:rsidRPr="006D319D" w:rsidRDefault="007A44B3" w:rsidP="007A44B3">
            <w:pPr>
              <w:pStyle w:val="24"/>
              <w:spacing w:before="30" w:after="30" w:line="240" w:lineRule="auto"/>
              <w:ind w:left="720"/>
              <w:contextualSpacing/>
              <w:jc w:val="both"/>
              <w:rPr>
                <w:color w:val="FF0000"/>
              </w:rPr>
            </w:pPr>
            <w:r w:rsidRPr="006D319D">
              <w:rPr>
                <w:b/>
                <w:i/>
                <w:color w:val="FF0000"/>
              </w:rPr>
              <w:t>Результаты:</w:t>
            </w:r>
            <w:r w:rsidRPr="006D319D">
              <w:rPr>
                <w:color w:val="FF0000"/>
              </w:rPr>
              <w:t xml:space="preserve"> </w:t>
            </w:r>
            <w:r w:rsidRPr="006D319D">
              <w:rPr>
                <w:rStyle w:val="c3"/>
                <w:color w:val="FF0000"/>
              </w:rPr>
              <w:t>название отряда;</w:t>
            </w:r>
            <w:r w:rsidRPr="006D319D">
              <w:rPr>
                <w:color w:val="FF0000"/>
              </w:rPr>
              <w:t xml:space="preserve"> </w:t>
            </w:r>
            <w:r w:rsidRPr="006D319D">
              <w:rPr>
                <w:rStyle w:val="c3"/>
                <w:color w:val="FF0000"/>
              </w:rPr>
              <w:t>количество детей в отряде;</w:t>
            </w:r>
            <w:r w:rsidRPr="006D319D">
              <w:rPr>
                <w:color w:val="FF0000"/>
              </w:rPr>
              <w:t xml:space="preserve"> краткая </w:t>
            </w:r>
            <w:r w:rsidRPr="006D319D">
              <w:rPr>
                <w:rStyle w:val="c3"/>
                <w:color w:val="FF0000"/>
              </w:rPr>
              <w:t>характеристика отряда;</w:t>
            </w:r>
            <w:r w:rsidRPr="006D319D">
              <w:rPr>
                <w:color w:val="FF0000"/>
              </w:rPr>
              <w:t xml:space="preserve"> </w:t>
            </w:r>
            <w:r w:rsidRPr="006D319D">
              <w:rPr>
                <w:rStyle w:val="c3"/>
                <w:color w:val="FF0000"/>
              </w:rPr>
              <w:t xml:space="preserve">девиз, </w:t>
            </w:r>
            <w:proofErr w:type="spellStart"/>
            <w:r w:rsidRPr="006D319D">
              <w:rPr>
                <w:rStyle w:val="c3"/>
                <w:color w:val="FF0000"/>
              </w:rPr>
              <w:t>речевка</w:t>
            </w:r>
            <w:proofErr w:type="spellEnd"/>
            <w:r w:rsidRPr="006D319D">
              <w:rPr>
                <w:rStyle w:val="c3"/>
                <w:color w:val="FF0000"/>
              </w:rPr>
              <w:t>, отрядная песня; п</w:t>
            </w:r>
            <w:r w:rsidRPr="006D319D">
              <w:rPr>
                <w:color w:val="FF0000"/>
              </w:rPr>
              <w:t>лан-сетка работы вожатого на смену.</w:t>
            </w:r>
          </w:p>
          <w:p w:rsidR="007A44B3" w:rsidRPr="007A44B3" w:rsidRDefault="007A44B3" w:rsidP="007A44B3">
            <w:pPr>
              <w:shd w:val="clear" w:color="auto" w:fill="FFFFFF"/>
              <w:spacing w:before="30" w:after="30" w:line="240" w:lineRule="auto"/>
              <w:ind w:left="360"/>
              <w:contextualSpacing/>
              <w:jc w:val="both"/>
              <w:rPr>
                <w:rFonts w:ascii="Times New Roman" w:hAnsi="Times New Roman"/>
                <w:color w:val="FF0000"/>
                <w:sz w:val="20"/>
                <w:szCs w:val="20"/>
              </w:rPr>
            </w:pPr>
          </w:p>
          <w:p w:rsidR="007A44B3" w:rsidRPr="007A44B3" w:rsidRDefault="007A44B3" w:rsidP="007A44B3">
            <w:pPr>
              <w:spacing w:after="0" w:line="240" w:lineRule="auto"/>
              <w:ind w:left="426"/>
              <w:contextualSpacing/>
              <w:jc w:val="both"/>
              <w:rPr>
                <w:rFonts w:ascii="Times New Roman" w:hAnsi="Times New Roman"/>
                <w:color w:val="FF0000"/>
                <w:sz w:val="20"/>
                <w:szCs w:val="20"/>
              </w:rPr>
            </w:pPr>
            <w:r w:rsidRPr="007A44B3">
              <w:rPr>
                <w:rFonts w:ascii="Times New Roman" w:hAnsi="Times New Roman"/>
                <w:color w:val="FF0000"/>
                <w:sz w:val="20"/>
                <w:szCs w:val="20"/>
              </w:rPr>
              <w:t>4. Организовывать  и включать  детей в различные виды деятельности. Проводить коллективные  творческие дела, воспитательные мероприятия.</w:t>
            </w:r>
          </w:p>
          <w:p w:rsidR="007A44B3" w:rsidRPr="007A44B3" w:rsidRDefault="007A44B3" w:rsidP="007A44B3">
            <w:pPr>
              <w:autoSpaceDE w:val="0"/>
              <w:autoSpaceDN w:val="0"/>
              <w:adjustRightInd w:val="0"/>
              <w:spacing w:after="0" w:line="240" w:lineRule="auto"/>
              <w:ind w:firstLine="708"/>
              <w:contextualSpacing/>
              <w:jc w:val="both"/>
              <w:rPr>
                <w:rFonts w:ascii="Times New Roman" w:hAnsi="Times New Roman"/>
                <w:b/>
                <w:i/>
                <w:iCs/>
                <w:color w:val="FF0000"/>
                <w:sz w:val="20"/>
                <w:szCs w:val="20"/>
              </w:rPr>
            </w:pPr>
            <w:r w:rsidRPr="007A44B3">
              <w:rPr>
                <w:rFonts w:ascii="Times New Roman" w:hAnsi="Times New Roman"/>
                <w:b/>
                <w:i/>
                <w:iCs/>
                <w:color w:val="FF0000"/>
                <w:sz w:val="20"/>
                <w:szCs w:val="20"/>
              </w:rPr>
              <w:t xml:space="preserve">Результаты: </w:t>
            </w:r>
            <w:r w:rsidRPr="007A44B3">
              <w:rPr>
                <w:rFonts w:ascii="Times New Roman" w:hAnsi="Times New Roman"/>
                <w:color w:val="FF0000"/>
                <w:sz w:val="20"/>
                <w:szCs w:val="20"/>
              </w:rPr>
              <w:t xml:space="preserve"> методические разработки сценариев двух-трёх любых проведённых  мероприятий (в начале, середине и/или конце смены), в том числе в рамках направлений деятельности РДШ, и их рефлексивный анализ (приложение 8);</w:t>
            </w:r>
            <w:r w:rsidRPr="007A44B3">
              <w:rPr>
                <w:rFonts w:ascii="Times New Roman" w:hAnsi="Times New Roman"/>
                <w:color w:val="FF0000"/>
                <w:spacing w:val="2"/>
                <w:sz w:val="20"/>
                <w:szCs w:val="20"/>
              </w:rPr>
              <w:t xml:space="preserve"> материалы фот</w:t>
            </w:r>
            <w:proofErr w:type="gramStart"/>
            <w:r w:rsidRPr="007A44B3">
              <w:rPr>
                <w:rFonts w:ascii="Times New Roman" w:hAnsi="Times New Roman"/>
                <w:color w:val="FF0000"/>
                <w:spacing w:val="2"/>
                <w:sz w:val="20"/>
                <w:szCs w:val="20"/>
              </w:rPr>
              <w:t>о-</w:t>
            </w:r>
            <w:proofErr w:type="gramEnd"/>
            <w:r w:rsidRPr="007A44B3">
              <w:rPr>
                <w:rFonts w:ascii="Times New Roman" w:hAnsi="Times New Roman"/>
                <w:color w:val="FF0000"/>
                <w:spacing w:val="2"/>
                <w:sz w:val="20"/>
                <w:szCs w:val="20"/>
              </w:rPr>
              <w:tab/>
              <w:t xml:space="preserve"> и </w:t>
            </w:r>
            <w:proofErr w:type="spellStart"/>
            <w:r w:rsidRPr="007A44B3">
              <w:rPr>
                <w:rFonts w:ascii="Times New Roman" w:hAnsi="Times New Roman"/>
                <w:color w:val="FF0000"/>
                <w:spacing w:val="2"/>
                <w:sz w:val="20"/>
                <w:szCs w:val="20"/>
              </w:rPr>
              <w:t>видеофиксации</w:t>
            </w:r>
            <w:proofErr w:type="spellEnd"/>
            <w:r w:rsidRPr="007A44B3">
              <w:rPr>
                <w:rFonts w:ascii="Times New Roman" w:hAnsi="Times New Roman"/>
                <w:color w:val="FF0000"/>
                <w:spacing w:val="2"/>
                <w:sz w:val="20"/>
                <w:szCs w:val="20"/>
              </w:rPr>
              <w:t xml:space="preserve"> интересных и значимых моментов жизнедеятельности лагеря и педагогической деятельности вожатых.</w:t>
            </w:r>
          </w:p>
          <w:p w:rsidR="007A44B3" w:rsidRPr="007A44B3" w:rsidRDefault="007A44B3" w:rsidP="007A44B3">
            <w:pPr>
              <w:autoSpaceDE w:val="0"/>
              <w:autoSpaceDN w:val="0"/>
              <w:adjustRightInd w:val="0"/>
              <w:spacing w:after="0" w:line="240" w:lineRule="auto"/>
              <w:ind w:firstLine="708"/>
              <w:contextualSpacing/>
              <w:jc w:val="both"/>
              <w:rPr>
                <w:rFonts w:ascii="Times New Roman" w:hAnsi="Times New Roman"/>
                <w:color w:val="FF0000"/>
                <w:sz w:val="20"/>
                <w:szCs w:val="20"/>
              </w:rPr>
            </w:pPr>
          </w:p>
          <w:p w:rsidR="007A44B3" w:rsidRPr="007A44B3" w:rsidRDefault="007A44B3" w:rsidP="007A44B3">
            <w:pPr>
              <w:spacing w:after="0" w:line="240" w:lineRule="auto"/>
              <w:ind w:firstLine="708"/>
              <w:contextualSpacing/>
              <w:rPr>
                <w:rFonts w:ascii="Times New Roman" w:hAnsi="Times New Roman"/>
                <w:color w:val="FF0000"/>
                <w:sz w:val="20"/>
                <w:szCs w:val="20"/>
              </w:rPr>
            </w:pPr>
            <w:r w:rsidRPr="007A44B3">
              <w:rPr>
                <w:rFonts w:ascii="Times New Roman" w:hAnsi="Times New Roman"/>
                <w:color w:val="FF0000"/>
                <w:sz w:val="20"/>
                <w:szCs w:val="20"/>
              </w:rPr>
              <w:t>5.</w:t>
            </w:r>
            <w:r w:rsidRPr="007A44B3">
              <w:rPr>
                <w:rFonts w:ascii="Times New Roman" w:hAnsi="Times New Roman"/>
                <w:color w:val="FF0000"/>
                <w:sz w:val="20"/>
                <w:szCs w:val="20"/>
              </w:rPr>
              <w:tab/>
              <w:t>Устанавливать педагогически правильные отношения с детьми.</w:t>
            </w:r>
          </w:p>
          <w:p w:rsidR="007A44B3" w:rsidRPr="007A44B3" w:rsidRDefault="007A44B3" w:rsidP="007A44B3">
            <w:pPr>
              <w:autoSpaceDE w:val="0"/>
              <w:autoSpaceDN w:val="0"/>
              <w:adjustRightInd w:val="0"/>
              <w:spacing w:after="0" w:line="240" w:lineRule="auto"/>
              <w:ind w:firstLine="360"/>
              <w:contextualSpacing/>
              <w:jc w:val="both"/>
              <w:rPr>
                <w:rFonts w:ascii="Times New Roman" w:hAnsi="Times New Roman"/>
                <w:b/>
                <w:i/>
                <w:iCs/>
                <w:color w:val="FF0000"/>
                <w:sz w:val="20"/>
                <w:szCs w:val="20"/>
              </w:rPr>
            </w:pPr>
            <w:r w:rsidRPr="007A44B3">
              <w:rPr>
                <w:rFonts w:ascii="Times New Roman" w:hAnsi="Times New Roman"/>
                <w:b/>
                <w:i/>
                <w:iCs/>
                <w:color w:val="FF0000"/>
                <w:sz w:val="20"/>
                <w:szCs w:val="20"/>
              </w:rPr>
              <w:t xml:space="preserve">Результат: </w:t>
            </w:r>
          </w:p>
          <w:p w:rsidR="007A44B3" w:rsidRPr="007A44B3" w:rsidRDefault="007A44B3" w:rsidP="007A44B3">
            <w:pPr>
              <w:autoSpaceDE w:val="0"/>
              <w:autoSpaceDN w:val="0"/>
              <w:adjustRightInd w:val="0"/>
              <w:spacing w:after="0" w:line="240" w:lineRule="auto"/>
              <w:ind w:firstLine="360"/>
              <w:contextualSpacing/>
              <w:jc w:val="both"/>
              <w:rPr>
                <w:rFonts w:ascii="Times New Roman" w:hAnsi="Times New Roman"/>
                <w:color w:val="FF0000"/>
                <w:sz w:val="20"/>
                <w:szCs w:val="20"/>
              </w:rPr>
            </w:pPr>
            <w:r w:rsidRPr="007A44B3">
              <w:rPr>
                <w:rFonts w:ascii="Times New Roman" w:hAnsi="Times New Roman"/>
                <w:color w:val="FF0000"/>
                <w:sz w:val="20"/>
                <w:szCs w:val="20"/>
              </w:rPr>
              <w:t>- описание и анализ проблемной ситуации.</w:t>
            </w:r>
          </w:p>
          <w:p w:rsidR="007A44B3" w:rsidRPr="007A44B3" w:rsidRDefault="007A44B3" w:rsidP="007A44B3">
            <w:pPr>
              <w:spacing w:after="0" w:line="240" w:lineRule="auto"/>
              <w:ind w:firstLine="708"/>
              <w:contextualSpacing/>
              <w:rPr>
                <w:rFonts w:ascii="Times New Roman" w:hAnsi="Times New Roman"/>
                <w:color w:val="FF0000"/>
                <w:sz w:val="20"/>
                <w:szCs w:val="20"/>
              </w:rPr>
            </w:pPr>
          </w:p>
          <w:p w:rsidR="007A44B3" w:rsidRPr="007A44B3" w:rsidRDefault="007A44B3" w:rsidP="007A44B3">
            <w:pPr>
              <w:numPr>
                <w:ilvl w:val="0"/>
                <w:numId w:val="20"/>
              </w:numPr>
              <w:spacing w:after="0" w:line="240" w:lineRule="auto"/>
              <w:contextualSpacing/>
              <w:rPr>
                <w:rFonts w:ascii="Times New Roman" w:hAnsi="Times New Roman"/>
                <w:b/>
                <w:i/>
                <w:color w:val="FF0000"/>
                <w:sz w:val="20"/>
                <w:szCs w:val="20"/>
              </w:rPr>
            </w:pPr>
            <w:r w:rsidRPr="007A44B3">
              <w:rPr>
                <w:rFonts w:ascii="Times New Roman" w:hAnsi="Times New Roman"/>
                <w:b/>
                <w:i/>
                <w:color w:val="FF0000"/>
                <w:sz w:val="20"/>
                <w:szCs w:val="20"/>
              </w:rPr>
              <w:t>Аналитический этап. Рефлексия проделанной работы</w:t>
            </w:r>
          </w:p>
          <w:p w:rsidR="007A44B3" w:rsidRPr="006D319D" w:rsidRDefault="007A44B3" w:rsidP="007A44B3">
            <w:pPr>
              <w:pStyle w:val="ab"/>
              <w:spacing w:after="0" w:line="240" w:lineRule="auto"/>
              <w:ind w:left="0"/>
              <w:jc w:val="both"/>
              <w:rPr>
                <w:rFonts w:ascii="Times New Roman" w:hAnsi="Times New Roman"/>
                <w:color w:val="FF0000"/>
                <w:sz w:val="20"/>
                <w:szCs w:val="20"/>
                <w:lang w:eastAsia="ru-RU"/>
              </w:rPr>
            </w:pPr>
            <w:r w:rsidRPr="006D319D">
              <w:rPr>
                <w:rFonts w:ascii="Times New Roman" w:hAnsi="Times New Roman"/>
                <w:color w:val="FF0000"/>
                <w:sz w:val="20"/>
                <w:szCs w:val="20"/>
                <w:lang w:eastAsia="ru-RU"/>
              </w:rPr>
              <w:t xml:space="preserve">Итоговый (рефлексивный) анализ деятельности </w:t>
            </w:r>
            <w:proofErr w:type="gramStart"/>
            <w:r w:rsidRPr="006D319D">
              <w:rPr>
                <w:rFonts w:ascii="Times New Roman" w:hAnsi="Times New Roman"/>
                <w:color w:val="FF0000"/>
                <w:sz w:val="20"/>
                <w:szCs w:val="20"/>
                <w:lang w:eastAsia="ru-RU"/>
              </w:rPr>
              <w:t>обучающегося</w:t>
            </w:r>
            <w:proofErr w:type="gramEnd"/>
            <w:r w:rsidRPr="006D319D">
              <w:rPr>
                <w:rFonts w:ascii="Times New Roman" w:hAnsi="Times New Roman"/>
                <w:color w:val="FF0000"/>
                <w:sz w:val="20"/>
                <w:szCs w:val="20"/>
                <w:lang w:eastAsia="ru-RU"/>
              </w:rPr>
              <w:t xml:space="preserve"> в качестве</w:t>
            </w:r>
          </w:p>
          <w:p w:rsidR="007A44B3" w:rsidRPr="006D319D" w:rsidRDefault="007A44B3" w:rsidP="007A44B3">
            <w:pPr>
              <w:pStyle w:val="ab"/>
              <w:spacing w:after="0" w:line="240" w:lineRule="auto"/>
              <w:ind w:left="0"/>
              <w:jc w:val="both"/>
              <w:rPr>
                <w:rFonts w:ascii="Times New Roman" w:hAnsi="Times New Roman"/>
                <w:color w:val="FF0000"/>
                <w:sz w:val="20"/>
                <w:szCs w:val="20"/>
                <w:lang w:eastAsia="ru-RU"/>
              </w:rPr>
            </w:pPr>
            <w:r w:rsidRPr="006D319D">
              <w:rPr>
                <w:rFonts w:ascii="Times New Roman" w:hAnsi="Times New Roman"/>
                <w:color w:val="FF0000"/>
                <w:sz w:val="20"/>
                <w:szCs w:val="20"/>
                <w:lang w:eastAsia="ru-RU"/>
              </w:rPr>
              <w:t xml:space="preserve">вожатого.  </w:t>
            </w:r>
          </w:p>
          <w:p w:rsidR="007A44B3" w:rsidRPr="006D319D" w:rsidRDefault="007A44B3" w:rsidP="007A44B3">
            <w:pPr>
              <w:pStyle w:val="ab"/>
              <w:spacing w:after="0" w:line="240" w:lineRule="auto"/>
              <w:ind w:left="0" w:firstLine="708"/>
              <w:jc w:val="both"/>
              <w:rPr>
                <w:rFonts w:ascii="Times New Roman" w:hAnsi="Times New Roman"/>
                <w:b/>
                <w:color w:val="FF0000"/>
                <w:sz w:val="20"/>
                <w:szCs w:val="20"/>
                <w:lang w:eastAsia="ru-RU"/>
              </w:rPr>
            </w:pPr>
            <w:r w:rsidRPr="006D319D">
              <w:rPr>
                <w:rFonts w:ascii="Times New Roman" w:hAnsi="Times New Roman"/>
                <w:b/>
                <w:i/>
                <w:color w:val="FF0000"/>
                <w:sz w:val="20"/>
                <w:szCs w:val="20"/>
                <w:lang w:eastAsia="ru-RU"/>
              </w:rPr>
              <w:t>Результаты:</w:t>
            </w:r>
            <w:r w:rsidRPr="006D319D">
              <w:rPr>
                <w:rFonts w:ascii="Times New Roman" w:hAnsi="Times New Roman"/>
                <w:b/>
                <w:color w:val="FF0000"/>
                <w:sz w:val="20"/>
                <w:szCs w:val="20"/>
                <w:lang w:eastAsia="ru-RU"/>
              </w:rPr>
              <w:t xml:space="preserve"> </w:t>
            </w:r>
          </w:p>
          <w:p w:rsidR="007A44B3" w:rsidRPr="006D319D" w:rsidRDefault="007A44B3" w:rsidP="007A44B3">
            <w:pPr>
              <w:pStyle w:val="ab"/>
              <w:spacing w:after="0" w:line="240" w:lineRule="auto"/>
              <w:ind w:left="0"/>
              <w:jc w:val="both"/>
              <w:rPr>
                <w:rFonts w:ascii="Times New Roman" w:hAnsi="Times New Roman"/>
                <w:color w:val="FF0000"/>
                <w:sz w:val="20"/>
                <w:szCs w:val="20"/>
                <w:lang w:eastAsia="ru-RU"/>
              </w:rPr>
            </w:pPr>
            <w:r w:rsidRPr="006D319D">
              <w:rPr>
                <w:rFonts w:ascii="Times New Roman" w:hAnsi="Times New Roman"/>
                <w:color w:val="FF0000"/>
                <w:sz w:val="20"/>
                <w:szCs w:val="20"/>
                <w:lang w:eastAsia="ru-RU"/>
              </w:rPr>
              <w:t>- описание рефлексии (приложение 9) или представление текста эссе;</w:t>
            </w:r>
          </w:p>
          <w:p w:rsidR="007A44B3" w:rsidRPr="006D319D" w:rsidRDefault="007A44B3" w:rsidP="007A44B3">
            <w:pPr>
              <w:pStyle w:val="ab"/>
              <w:spacing w:after="0" w:line="240" w:lineRule="auto"/>
              <w:ind w:left="0"/>
              <w:jc w:val="both"/>
              <w:rPr>
                <w:rFonts w:ascii="Times New Roman" w:hAnsi="Times New Roman"/>
                <w:color w:val="FF0000"/>
                <w:sz w:val="20"/>
                <w:szCs w:val="20"/>
                <w:lang w:eastAsia="ru-RU"/>
              </w:rPr>
            </w:pPr>
            <w:r w:rsidRPr="006D319D">
              <w:rPr>
                <w:rFonts w:ascii="Times New Roman" w:hAnsi="Times New Roman"/>
                <w:color w:val="FF0000"/>
                <w:sz w:val="20"/>
                <w:szCs w:val="20"/>
                <w:lang w:eastAsia="ru-RU"/>
              </w:rPr>
              <w:lastRenderedPageBreak/>
              <w:t>- отчёт о практике в установленной форме.</w:t>
            </w:r>
          </w:p>
          <w:p w:rsidR="007A44B3" w:rsidRPr="007A44B3" w:rsidRDefault="007A44B3" w:rsidP="007A44B3">
            <w:pPr>
              <w:pStyle w:val="31"/>
              <w:shd w:val="clear" w:color="auto" w:fill="auto"/>
              <w:spacing w:after="0" w:line="240" w:lineRule="auto"/>
              <w:contextualSpacing/>
              <w:jc w:val="both"/>
              <w:rPr>
                <w:color w:val="FF0000"/>
                <w:spacing w:val="-2"/>
                <w:sz w:val="20"/>
                <w:szCs w:val="20"/>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7A44B3" w:rsidRPr="00B928E9" w:rsidRDefault="007A44B3"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lastRenderedPageBreak/>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7A44B3" w:rsidRPr="00B928E9" w:rsidRDefault="007A44B3"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7A44B3" w:rsidRPr="00DC45DC" w:rsidRDefault="007A44B3" w:rsidP="007A44B3">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lastRenderedPageBreak/>
        <w:br w:type="page"/>
      </w:r>
    </w:p>
    <w:p w:rsidR="007A44B3" w:rsidRPr="0097109E" w:rsidRDefault="007A44B3" w:rsidP="007A44B3">
      <w:pPr>
        <w:widowControl w:val="0"/>
        <w:autoSpaceDE w:val="0"/>
        <w:autoSpaceDN w:val="0"/>
        <w:adjustRightInd w:val="0"/>
        <w:spacing w:after="0" w:line="240" w:lineRule="auto"/>
        <w:ind w:firstLine="4536"/>
        <w:rPr>
          <w:rFonts w:ascii="Times New Roman" w:hAnsi="Times New Roman"/>
          <w:sz w:val="24"/>
          <w:szCs w:val="24"/>
        </w:rPr>
      </w:pPr>
    </w:p>
    <w:p w:rsidR="007A44B3" w:rsidRPr="0097109E" w:rsidRDefault="007A44B3" w:rsidP="007A44B3">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7A44B3" w:rsidRPr="0097109E" w:rsidRDefault="007A44B3" w:rsidP="007A44B3">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 xml:space="preserve">к Договору о практической подготовке </w:t>
      </w:r>
      <w:proofErr w:type="gramStart"/>
      <w:r w:rsidRPr="0097109E">
        <w:rPr>
          <w:rFonts w:ascii="Times New Roman" w:hAnsi="Times New Roman"/>
          <w:sz w:val="24"/>
          <w:szCs w:val="24"/>
        </w:rPr>
        <w:t>обучающихся</w:t>
      </w:r>
      <w:proofErr w:type="gramEnd"/>
    </w:p>
    <w:p w:rsidR="007A44B3" w:rsidRPr="0097109E" w:rsidRDefault="007A44B3" w:rsidP="007A44B3">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7A44B3" w:rsidRPr="0097109E" w:rsidRDefault="007A44B3" w:rsidP="007A44B3">
      <w:pPr>
        <w:widowControl w:val="0"/>
        <w:autoSpaceDE w:val="0"/>
        <w:autoSpaceDN w:val="0"/>
        <w:adjustRightInd w:val="0"/>
        <w:spacing w:after="0" w:line="240" w:lineRule="auto"/>
        <w:rPr>
          <w:rFonts w:ascii="Times New Roman" w:hAnsi="Times New Roman"/>
          <w:sz w:val="24"/>
          <w:szCs w:val="24"/>
        </w:rPr>
      </w:pPr>
    </w:p>
    <w:p w:rsidR="007A44B3" w:rsidRPr="0097109E" w:rsidRDefault="007A44B3" w:rsidP="007A44B3">
      <w:pPr>
        <w:widowControl w:val="0"/>
        <w:autoSpaceDE w:val="0"/>
        <w:autoSpaceDN w:val="0"/>
        <w:adjustRightInd w:val="0"/>
        <w:spacing w:after="0" w:line="240" w:lineRule="auto"/>
        <w:rPr>
          <w:rFonts w:ascii="Times New Roman" w:hAnsi="Times New Roman"/>
          <w:sz w:val="24"/>
          <w:szCs w:val="24"/>
        </w:rPr>
      </w:pPr>
    </w:p>
    <w:p w:rsidR="007A44B3" w:rsidRPr="0097109E" w:rsidRDefault="007A44B3" w:rsidP="007A44B3">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7A44B3" w:rsidRPr="0097109E" w:rsidRDefault="007A44B3" w:rsidP="007A44B3">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141"/>
        <w:gridCol w:w="2285"/>
        <w:gridCol w:w="2713"/>
      </w:tblGrid>
      <w:tr w:rsidR="007A44B3"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7A44B3"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7A44B3" w:rsidRPr="00B928E9" w:rsidRDefault="007A44B3" w:rsidP="00777EB3">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 xml:space="preserve">МУ учителей </w:t>
            </w:r>
            <w:r w:rsidR="00E20037">
              <w:rPr>
                <w:rFonts w:ascii="Times New Roman" w:hAnsi="Times New Roman"/>
                <w:bCs/>
                <w:sz w:val="20"/>
                <w:szCs w:val="20"/>
              </w:rPr>
              <w:t xml:space="preserve">физкультуры </w:t>
            </w:r>
          </w:p>
          <w:p w:rsidR="007A44B3" w:rsidRPr="00B928E9" w:rsidRDefault="007A44B3" w:rsidP="00777EB3">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7A44B3" w:rsidRPr="00B928E9" w:rsidRDefault="000C65B9" w:rsidP="00777EB3">
            <w:pPr>
              <w:widowControl w:val="0"/>
              <w:autoSpaceDE w:val="0"/>
              <w:autoSpaceDN w:val="0"/>
              <w:adjustRightInd w:val="0"/>
              <w:spacing w:after="0" w:line="240" w:lineRule="auto"/>
              <w:jc w:val="center"/>
              <w:rPr>
                <w:rFonts w:ascii="Times New Roman" w:hAnsi="Times New Roman"/>
                <w:color w:val="FF0000"/>
                <w:sz w:val="20"/>
                <w:szCs w:val="20"/>
              </w:rPr>
            </w:pPr>
            <w:hyperlink r:id="rId26" w:history="1"/>
            <w:r w:rsidR="007A44B3" w:rsidRPr="0097109E">
              <w:rPr>
                <w:rFonts w:ascii="Times New Roman" w:hAnsi="Times New Roman"/>
                <w:sz w:val="20"/>
                <w:szCs w:val="20"/>
              </w:rPr>
              <w:t xml:space="preserve"> </w:t>
            </w:r>
            <w:r w:rsidR="007A44B3" w:rsidRPr="00B928E9">
              <w:rPr>
                <w:rFonts w:ascii="Times New Roman" w:hAnsi="Times New Roman"/>
                <w:color w:val="FF0000"/>
                <w:sz w:val="20"/>
                <w:szCs w:val="20"/>
              </w:rPr>
              <w:t xml:space="preserve">644099, </w:t>
            </w:r>
            <w:r w:rsidR="007A44B3" w:rsidRPr="00B928E9">
              <w:rPr>
                <w:rFonts w:ascii="Times New Roman" w:hAnsi="Times New Roman"/>
                <w:bCs/>
                <w:color w:val="FF0000"/>
                <w:sz w:val="20"/>
                <w:szCs w:val="20"/>
              </w:rPr>
              <w:t>Омская</w:t>
            </w:r>
            <w:r w:rsidR="007A44B3" w:rsidRPr="00B928E9">
              <w:rPr>
                <w:rFonts w:ascii="Times New Roman" w:hAnsi="Times New Roman"/>
                <w:color w:val="FF0000"/>
                <w:sz w:val="20"/>
                <w:szCs w:val="20"/>
              </w:rPr>
              <w:t xml:space="preserve"> обл., </w:t>
            </w:r>
            <w:proofErr w:type="gramStart"/>
            <w:r w:rsidR="007A44B3" w:rsidRPr="00B928E9">
              <w:rPr>
                <w:rFonts w:ascii="Times New Roman" w:hAnsi="Times New Roman"/>
                <w:color w:val="FF0000"/>
                <w:sz w:val="20"/>
                <w:szCs w:val="20"/>
              </w:rPr>
              <w:t>г</w:t>
            </w:r>
            <w:proofErr w:type="gramEnd"/>
            <w:r w:rsidR="007A44B3" w:rsidRPr="00B928E9">
              <w:rPr>
                <w:rFonts w:ascii="Times New Roman" w:hAnsi="Times New Roman"/>
                <w:color w:val="FF0000"/>
                <w:sz w:val="20"/>
                <w:szCs w:val="20"/>
              </w:rPr>
              <w:t xml:space="preserve"> </w:t>
            </w:r>
            <w:r w:rsidR="007A44B3" w:rsidRPr="00B928E9">
              <w:rPr>
                <w:rFonts w:ascii="Times New Roman" w:hAnsi="Times New Roman"/>
                <w:bCs/>
                <w:color w:val="FF0000"/>
                <w:sz w:val="20"/>
                <w:szCs w:val="20"/>
              </w:rPr>
              <w:t>Омск</w:t>
            </w:r>
            <w:r w:rsidR="007A44B3"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7A44B3" w:rsidRPr="0097109E" w:rsidRDefault="007A44B3" w:rsidP="00777EB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p>
          <w:p w:rsidR="007A44B3" w:rsidRPr="0097109E" w:rsidRDefault="007A44B3" w:rsidP="00777EB3">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7A44B3" w:rsidRPr="0097109E" w:rsidRDefault="007A44B3" w:rsidP="00777EB3">
            <w:pPr>
              <w:widowControl w:val="0"/>
              <w:autoSpaceDE w:val="0"/>
              <w:autoSpaceDN w:val="0"/>
              <w:adjustRightInd w:val="0"/>
              <w:spacing w:after="0" w:line="240" w:lineRule="auto"/>
              <w:rPr>
                <w:rFonts w:ascii="Times New Roman" w:hAnsi="Times New Roman"/>
                <w:color w:val="FF0000"/>
                <w:sz w:val="20"/>
                <w:szCs w:val="20"/>
              </w:rPr>
            </w:pPr>
          </w:p>
          <w:p w:rsidR="007A44B3" w:rsidRPr="0097109E" w:rsidRDefault="007A44B3" w:rsidP="00777EB3">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3A6A95" w:rsidRPr="00E76B3D" w:rsidRDefault="000F49A7" w:rsidP="00347157">
      <w:pPr>
        <w:shd w:val="clear" w:color="auto" w:fill="FFFFFF"/>
        <w:tabs>
          <w:tab w:val="left" w:pos="7406"/>
        </w:tabs>
        <w:spacing w:after="0" w:line="240" w:lineRule="auto"/>
        <w:jc w:val="right"/>
        <w:rPr>
          <w:rFonts w:ascii="Times New Roman" w:hAnsi="Times New Roman"/>
          <w:sz w:val="24"/>
          <w:szCs w:val="24"/>
        </w:rPr>
      </w:pPr>
      <w:r>
        <w:rPr>
          <w:rFonts w:ascii="Times New Roman" w:hAnsi="Times New Roman"/>
          <w:bCs/>
          <w:sz w:val="24"/>
          <w:szCs w:val="24"/>
        </w:rPr>
        <w:br w:type="page"/>
      </w:r>
      <w:r w:rsidR="003A6A95" w:rsidRPr="00E76B3D">
        <w:rPr>
          <w:rFonts w:ascii="Times New Roman" w:hAnsi="Times New Roman"/>
          <w:sz w:val="24"/>
          <w:szCs w:val="24"/>
        </w:rPr>
        <w:lastRenderedPageBreak/>
        <w:t>Приложение 3</w:t>
      </w:r>
    </w:p>
    <w:tbl>
      <w:tblPr>
        <w:tblW w:w="9956" w:type="dxa"/>
        <w:tblInd w:w="15" w:type="dxa"/>
        <w:tblLayout w:type="fixed"/>
        <w:tblCellMar>
          <w:left w:w="15" w:type="dxa"/>
          <w:right w:w="15" w:type="dxa"/>
        </w:tblCellMar>
        <w:tblLook w:val="000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p w:rsidR="003A6A95" w:rsidRPr="00E76B3D" w:rsidRDefault="003A6A95" w:rsidP="004A182B">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3A6A95" w:rsidRPr="00E76B3D" w:rsidRDefault="003A6A95" w:rsidP="004A182B">
            <w:pPr>
              <w:spacing w:after="0" w:line="240" w:lineRule="auto"/>
              <w:rPr>
                <w:rFonts w:ascii="Times New Roman" w:hAnsi="Times New Roman"/>
                <w:sz w:val="24"/>
                <w:szCs w:val="24"/>
              </w:rPr>
            </w:pP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0C65B9" w:rsidP="00F028A5">
      <w:pPr>
        <w:spacing w:after="0" w:line="240" w:lineRule="auto"/>
        <w:jc w:val="center"/>
        <w:rPr>
          <w:rFonts w:ascii="Times New Roman" w:hAnsi="Times New Roman"/>
          <w:sz w:val="24"/>
          <w:szCs w:val="24"/>
        </w:rPr>
      </w:pPr>
      <w:r w:rsidRPr="000C65B9">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66.4pt;margin-top:7.05pt;width:223.65pt;height:8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0F49A7" w:rsidRPr="007A44B3" w:rsidRDefault="000F49A7" w:rsidP="00F028A5">
                  <w:pPr>
                    <w:jc w:val="center"/>
                    <w:rPr>
                      <w:rFonts w:ascii="Times New Roman" w:hAnsi="Times New Roman"/>
                      <w:sz w:val="24"/>
                      <w:szCs w:val="24"/>
                    </w:rPr>
                  </w:pPr>
                  <w:r w:rsidRPr="007A44B3">
                    <w:rPr>
                      <w:rFonts w:ascii="Times New Roman" w:hAnsi="Times New Roman"/>
                      <w:sz w:val="24"/>
                      <w:szCs w:val="24"/>
                    </w:rPr>
                    <w:t>УТВЕРЖДАЮ</w:t>
                  </w:r>
                </w:p>
                <w:p w:rsidR="000F49A7" w:rsidRPr="007A44B3" w:rsidRDefault="000F49A7" w:rsidP="00F028A5">
                  <w:pPr>
                    <w:spacing w:line="360" w:lineRule="auto"/>
                    <w:jc w:val="center"/>
                    <w:rPr>
                      <w:rFonts w:ascii="Times New Roman" w:hAnsi="Times New Roman"/>
                      <w:sz w:val="24"/>
                      <w:szCs w:val="24"/>
                    </w:rPr>
                  </w:pPr>
                  <w:r w:rsidRPr="007A44B3">
                    <w:rPr>
                      <w:rFonts w:ascii="Times New Roman" w:hAnsi="Times New Roman"/>
                      <w:sz w:val="24"/>
                      <w:szCs w:val="24"/>
                    </w:rPr>
                    <w:t xml:space="preserve">зав. кафедрой д.п.н., </w:t>
                  </w:r>
                  <w:r w:rsidR="00347157">
                    <w:rPr>
                      <w:rFonts w:ascii="Times New Roman" w:hAnsi="Times New Roman"/>
                      <w:sz w:val="24"/>
                      <w:szCs w:val="24"/>
                    </w:rPr>
                    <w:t>доцент</w:t>
                  </w:r>
                  <w:r w:rsidRPr="007A44B3">
                    <w:rPr>
                      <w:rFonts w:ascii="Times New Roman" w:hAnsi="Times New Roman"/>
                      <w:sz w:val="24"/>
                      <w:szCs w:val="24"/>
                    </w:rPr>
                    <w:br/>
                    <w:t xml:space="preserve">                  /</w:t>
                  </w:r>
                  <w:r w:rsidRPr="007A44B3">
                    <w:rPr>
                      <w:rFonts w:ascii="Times New Roman" w:hAnsi="Times New Roman"/>
                      <w:i/>
                      <w:sz w:val="24"/>
                      <w:szCs w:val="24"/>
                    </w:rPr>
                    <w:t xml:space="preserve"> </w:t>
                  </w:r>
                  <w:r w:rsidR="00347157">
                    <w:rPr>
                      <w:rFonts w:ascii="Times New Roman" w:hAnsi="Times New Roman"/>
                      <w:i/>
                      <w:sz w:val="24"/>
                      <w:szCs w:val="24"/>
                    </w:rPr>
                    <w:t>Котлярова Т.С.</w:t>
                  </w:r>
                  <w:r w:rsidRPr="007A44B3">
                    <w:rPr>
                      <w:rFonts w:ascii="Times New Roman" w:hAnsi="Times New Roman"/>
                      <w:i/>
                      <w:sz w:val="24"/>
                      <w:szCs w:val="24"/>
                    </w:rPr>
                    <w:t>/</w:t>
                  </w:r>
                </w:p>
                <w:p w:rsidR="000F49A7" w:rsidRPr="00713368" w:rsidRDefault="000F49A7" w:rsidP="00F028A5">
                  <w:pPr>
                    <w:rPr>
                      <w:szCs w:val="28"/>
                    </w:rPr>
                  </w:pPr>
                </w:p>
              </w:txbxContent>
            </v:textbox>
          </v:shape>
        </w:pict>
      </w:r>
    </w:p>
    <w:p w:rsidR="003A6A95" w:rsidRPr="00E76B3D" w:rsidRDefault="003A6A95" w:rsidP="00F028A5">
      <w:pPr>
        <w:shd w:val="clear" w:color="auto" w:fill="FFFFFF"/>
        <w:spacing w:after="0" w:line="240" w:lineRule="auto"/>
        <w:jc w:val="both"/>
        <w:rPr>
          <w:rFonts w:ascii="Times New Roman" w:hAnsi="Times New Roman"/>
          <w:spacing w:val="-11"/>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7A44B3" w:rsidP="00F028A5">
      <w:pPr>
        <w:spacing w:after="0" w:line="240" w:lineRule="auto"/>
        <w:jc w:val="center"/>
        <w:rPr>
          <w:rFonts w:ascii="Times New Roman" w:hAnsi="Times New Roman"/>
          <w:sz w:val="24"/>
          <w:szCs w:val="24"/>
        </w:rPr>
      </w:pPr>
      <w:r>
        <w:rPr>
          <w:rFonts w:ascii="Times New Roman" w:hAnsi="Times New Roman"/>
          <w:sz w:val="24"/>
          <w:szCs w:val="24"/>
        </w:rPr>
        <w:t>Задание на практическую подготовку</w:t>
      </w:r>
    </w:p>
    <w:p w:rsidR="003A6A95" w:rsidRPr="00E76B3D" w:rsidRDefault="003A6A95" w:rsidP="00F028A5">
      <w:pPr>
        <w:spacing w:after="0" w:line="240" w:lineRule="auto"/>
        <w:jc w:val="center"/>
        <w:rPr>
          <w:rFonts w:ascii="Times New Roman" w:hAnsi="Times New Roman"/>
          <w:sz w:val="24"/>
          <w:szCs w:val="24"/>
        </w:rPr>
      </w:pPr>
    </w:p>
    <w:p w:rsidR="003A6A95" w:rsidRPr="00347157" w:rsidRDefault="003A6A95" w:rsidP="00F028A5">
      <w:pPr>
        <w:pStyle w:val="af1"/>
        <w:jc w:val="center"/>
        <w:rPr>
          <w:i/>
          <w:color w:val="FF0000"/>
          <w:u w:val="single"/>
        </w:rPr>
      </w:pPr>
      <w:r w:rsidRPr="00347157">
        <w:rPr>
          <w:i/>
          <w:color w:val="FF0000"/>
          <w:u w:val="single"/>
        </w:rPr>
        <w:t>Иванов Иван Иванович</w:t>
      </w:r>
    </w:p>
    <w:p w:rsidR="003A6A95" w:rsidRPr="00E76B3D" w:rsidRDefault="003A6A95" w:rsidP="00F028A5">
      <w:pPr>
        <w:pStyle w:val="af1"/>
        <w:jc w:val="center"/>
      </w:pPr>
      <w:r w:rsidRPr="00E76B3D">
        <w:t>Фамилия, Имя, Отчество студента</w:t>
      </w:r>
      <w:proofErr w:type="gramStart"/>
      <w:r w:rsidRPr="00E76B3D">
        <w:t xml:space="preserve"> (-</w:t>
      </w:r>
      <w:proofErr w:type="spellStart"/>
      <w:proofErr w:type="gramEnd"/>
      <w:r w:rsidRPr="00E76B3D">
        <w:t>ки</w:t>
      </w:r>
      <w:proofErr w:type="spellEnd"/>
      <w:r w:rsidRPr="00E76B3D">
        <w:t>)</w:t>
      </w:r>
    </w:p>
    <w:p w:rsidR="003A6A95" w:rsidRPr="00E76B3D" w:rsidRDefault="003A6A95" w:rsidP="00F028A5">
      <w:pPr>
        <w:pStyle w:val="af1"/>
        <w:jc w:val="center"/>
      </w:pPr>
    </w:p>
    <w:p w:rsidR="003A6A95" w:rsidRPr="00E76B3D" w:rsidRDefault="003A6A95" w:rsidP="00185BD6">
      <w:pPr>
        <w:spacing w:after="0"/>
        <w:jc w:val="both"/>
        <w:rPr>
          <w:rFonts w:ascii="Times New Roman" w:hAnsi="Times New Roman"/>
          <w:sz w:val="24"/>
          <w:szCs w:val="24"/>
        </w:rPr>
      </w:pPr>
      <w:proofErr w:type="spellStart"/>
      <w:r w:rsidRPr="00E76B3D">
        <w:rPr>
          <w:rFonts w:ascii="Times New Roman" w:hAnsi="Times New Roman"/>
          <w:sz w:val="24"/>
          <w:szCs w:val="24"/>
        </w:rPr>
        <w:t>Бакалавриат</w:t>
      </w:r>
      <w:proofErr w:type="spellEnd"/>
      <w:r w:rsidRPr="00E76B3D">
        <w:rPr>
          <w:rFonts w:ascii="Times New Roman" w:hAnsi="Times New Roman"/>
          <w:sz w:val="24"/>
          <w:szCs w:val="24"/>
        </w:rPr>
        <w:t xml:space="preserve"> по направлению подготовки</w:t>
      </w:r>
      <w:r w:rsidR="00070E51">
        <w:rPr>
          <w:rFonts w:ascii="Times New Roman" w:hAnsi="Times New Roman"/>
          <w:sz w:val="24"/>
          <w:szCs w:val="24"/>
        </w:rPr>
        <w:t xml:space="preserve"> 44.03.01  Педагогическое образование</w:t>
      </w:r>
      <w:r w:rsidRPr="00E76B3D">
        <w:rPr>
          <w:rFonts w:ascii="Times New Roman" w:hAnsi="Times New Roman"/>
          <w:sz w:val="24"/>
          <w:szCs w:val="24"/>
        </w:rPr>
        <w:t xml:space="preserve"> </w:t>
      </w:r>
    </w:p>
    <w:p w:rsidR="003A6A95" w:rsidRPr="00E76B3D" w:rsidRDefault="003A6A95" w:rsidP="00185BD6">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070E51">
        <w:rPr>
          <w:rFonts w:ascii="Times New Roman" w:hAnsi="Times New Roman"/>
          <w:sz w:val="24"/>
          <w:szCs w:val="24"/>
        </w:rPr>
        <w:t>«</w:t>
      </w:r>
      <w:r w:rsidR="00E20037">
        <w:rPr>
          <w:rFonts w:ascii="Times New Roman" w:hAnsi="Times New Roman"/>
          <w:b/>
          <w:sz w:val="24"/>
          <w:szCs w:val="24"/>
        </w:rPr>
        <w:t>Физкультурное образование</w:t>
      </w:r>
      <w:r w:rsidR="00070E51">
        <w:rPr>
          <w:rFonts w:ascii="Times New Roman" w:hAnsi="Times New Roman"/>
          <w:sz w:val="24"/>
          <w:szCs w:val="24"/>
        </w:rPr>
        <w:t>»</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F028A5">
      <w:pPr>
        <w:jc w:val="both"/>
        <w:rPr>
          <w:rFonts w:ascii="Times New Roman" w:hAnsi="Times New Roman"/>
          <w:sz w:val="24"/>
          <w:szCs w:val="24"/>
        </w:rPr>
      </w:pPr>
      <w:r w:rsidRPr="00E76B3D">
        <w:rPr>
          <w:rFonts w:ascii="Times New Roman" w:hAnsi="Times New Roman"/>
          <w:sz w:val="24"/>
          <w:szCs w:val="24"/>
        </w:rPr>
        <w:t xml:space="preserve">Тип практики:  </w:t>
      </w:r>
      <w:r w:rsidR="00001DBD" w:rsidRPr="00E76B3D">
        <w:rPr>
          <w:rFonts w:ascii="Times New Roman" w:hAnsi="Times New Roman"/>
          <w:sz w:val="24"/>
          <w:szCs w:val="24"/>
        </w:rPr>
        <w:t xml:space="preserve">Педагогическая </w:t>
      </w:r>
      <w:r w:rsidR="004C2812" w:rsidRPr="00E76B3D">
        <w:rPr>
          <w:rFonts w:ascii="Times New Roman" w:hAnsi="Times New Roman"/>
          <w:sz w:val="24"/>
          <w:szCs w:val="24"/>
        </w:rPr>
        <w:t>летняя (вожатская) практика</w:t>
      </w:r>
    </w:p>
    <w:p w:rsidR="003A6A95" w:rsidRDefault="003A6A95" w:rsidP="006436F8">
      <w:pPr>
        <w:pStyle w:val="af1"/>
        <w:jc w:val="both"/>
      </w:pPr>
      <w:r w:rsidRPr="00E76B3D">
        <w:t>Индивидуальные задания на практик</w:t>
      </w:r>
      <w:r w:rsidR="004C2812" w:rsidRPr="00E76B3D">
        <w:t>у</w:t>
      </w:r>
      <w:r w:rsidRPr="00E76B3D">
        <w:t>:</w:t>
      </w:r>
    </w:p>
    <w:p w:rsidR="00463FFF" w:rsidRDefault="00463FFF" w:rsidP="006436F8">
      <w:pPr>
        <w:pStyle w:val="af1"/>
        <w:jc w:val="both"/>
      </w:pPr>
    </w:p>
    <w:p w:rsidR="00463FFF" w:rsidRPr="00E76B3D" w:rsidRDefault="00463FFF" w:rsidP="00463FFF">
      <w:pPr>
        <w:pStyle w:val="24"/>
        <w:numPr>
          <w:ilvl w:val="0"/>
          <w:numId w:val="20"/>
        </w:numPr>
        <w:spacing w:line="240" w:lineRule="auto"/>
        <w:contextualSpacing/>
        <w:rPr>
          <w:b/>
          <w:sz w:val="24"/>
          <w:szCs w:val="24"/>
        </w:rPr>
      </w:pPr>
      <w:r w:rsidRPr="00E76B3D">
        <w:rPr>
          <w:b/>
          <w:sz w:val="24"/>
          <w:szCs w:val="24"/>
        </w:rPr>
        <w:t>Подготовительный этап:</w:t>
      </w:r>
    </w:p>
    <w:p w:rsidR="00463FFF" w:rsidRDefault="00463FFF" w:rsidP="00463FFF">
      <w:pPr>
        <w:pStyle w:val="24"/>
        <w:spacing w:line="240" w:lineRule="auto"/>
        <w:ind w:left="289"/>
        <w:contextualSpacing/>
        <w:rPr>
          <w:sz w:val="24"/>
          <w:szCs w:val="24"/>
        </w:rPr>
      </w:pPr>
      <w:r>
        <w:rPr>
          <w:sz w:val="24"/>
          <w:szCs w:val="24"/>
        </w:rPr>
        <w:t xml:space="preserve">Познакомиться </w:t>
      </w:r>
      <w:r w:rsidRPr="00E76B3D">
        <w:rPr>
          <w:sz w:val="24"/>
          <w:szCs w:val="24"/>
        </w:rPr>
        <w:tab/>
        <w:t>с</w:t>
      </w:r>
      <w:r w:rsidRPr="00E76B3D">
        <w:rPr>
          <w:sz w:val="24"/>
          <w:szCs w:val="24"/>
        </w:rPr>
        <w:tab/>
        <w:t>целями,</w:t>
      </w:r>
      <w:r w:rsidRPr="00E76B3D">
        <w:rPr>
          <w:sz w:val="24"/>
          <w:szCs w:val="24"/>
        </w:rPr>
        <w:tab/>
        <w:t>задачами, соде</w:t>
      </w:r>
      <w:r>
        <w:rPr>
          <w:sz w:val="24"/>
          <w:szCs w:val="24"/>
        </w:rPr>
        <w:t>ржанием и организацией практики</w:t>
      </w:r>
    </w:p>
    <w:p w:rsidR="00463FFF" w:rsidRPr="00E76B3D" w:rsidRDefault="00463FFF" w:rsidP="00463FFF">
      <w:pPr>
        <w:pStyle w:val="24"/>
        <w:spacing w:line="240" w:lineRule="auto"/>
        <w:ind w:left="289"/>
        <w:contextualSpacing/>
        <w:rPr>
          <w:sz w:val="24"/>
          <w:szCs w:val="24"/>
        </w:rPr>
      </w:pPr>
      <w:r w:rsidRPr="00463FFF">
        <w:rPr>
          <w:b/>
          <w:i/>
          <w:sz w:val="24"/>
          <w:szCs w:val="24"/>
        </w:rPr>
        <w:t>Результат:</w:t>
      </w:r>
      <w:r>
        <w:rPr>
          <w:sz w:val="24"/>
          <w:szCs w:val="24"/>
        </w:rPr>
        <w:t xml:space="preserve"> написание введения отчета по практике</w:t>
      </w:r>
    </w:p>
    <w:p w:rsidR="00463FFF" w:rsidRPr="00463FFF" w:rsidRDefault="00463FFF" w:rsidP="00463FFF">
      <w:pPr>
        <w:pStyle w:val="24"/>
        <w:numPr>
          <w:ilvl w:val="0"/>
          <w:numId w:val="20"/>
        </w:numPr>
        <w:spacing w:after="0"/>
        <w:rPr>
          <w:b/>
          <w:sz w:val="24"/>
          <w:szCs w:val="24"/>
        </w:rPr>
      </w:pPr>
      <w:r w:rsidRPr="00E76B3D">
        <w:rPr>
          <w:b/>
          <w:sz w:val="24"/>
          <w:szCs w:val="24"/>
        </w:rPr>
        <w:t>Основной</w:t>
      </w:r>
      <w:r w:rsidRPr="00E76B3D">
        <w:rPr>
          <w:b/>
          <w:sz w:val="24"/>
          <w:szCs w:val="24"/>
        </w:rPr>
        <w:tab/>
        <w:t>этап: реализация программы воспитательной деятельности вожатого в условиях летнего лагеря</w:t>
      </w:r>
    </w:p>
    <w:p w:rsidR="00463FFF" w:rsidRPr="00463FFF" w:rsidRDefault="00463FFF" w:rsidP="00463FFF">
      <w:pPr>
        <w:numPr>
          <w:ilvl w:val="0"/>
          <w:numId w:val="2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Познакомиться </w:t>
      </w:r>
      <w:r w:rsidRPr="00E76B3D">
        <w:rPr>
          <w:rFonts w:ascii="Times New Roman" w:hAnsi="Times New Roman"/>
          <w:sz w:val="24"/>
          <w:szCs w:val="24"/>
        </w:rPr>
        <w:t xml:space="preserve"> с представителями администрации учреждения</w:t>
      </w:r>
      <w:r>
        <w:rPr>
          <w:rFonts w:ascii="Times New Roman" w:hAnsi="Times New Roman"/>
          <w:sz w:val="24"/>
          <w:szCs w:val="24"/>
        </w:rPr>
        <w:t xml:space="preserve"> </w:t>
      </w:r>
      <w:r w:rsidRPr="00463FFF">
        <w:rPr>
          <w:rFonts w:ascii="Times New Roman" w:hAnsi="Times New Roman"/>
          <w:sz w:val="24"/>
          <w:szCs w:val="24"/>
        </w:rPr>
        <w:t>(организации); изуч</w:t>
      </w:r>
      <w:r>
        <w:rPr>
          <w:rFonts w:ascii="Times New Roman" w:hAnsi="Times New Roman"/>
          <w:sz w:val="24"/>
          <w:szCs w:val="24"/>
        </w:rPr>
        <w:t xml:space="preserve">ить </w:t>
      </w:r>
      <w:r w:rsidRPr="00463FFF">
        <w:rPr>
          <w:rFonts w:ascii="Times New Roman" w:hAnsi="Times New Roman"/>
          <w:sz w:val="24"/>
          <w:szCs w:val="24"/>
        </w:rPr>
        <w:t xml:space="preserve"> правил</w:t>
      </w:r>
      <w:r>
        <w:rPr>
          <w:rFonts w:ascii="Times New Roman" w:hAnsi="Times New Roman"/>
          <w:sz w:val="24"/>
          <w:szCs w:val="24"/>
        </w:rPr>
        <w:t>а</w:t>
      </w:r>
      <w:r w:rsidRPr="00463FFF">
        <w:rPr>
          <w:rFonts w:ascii="Times New Roman" w:hAnsi="Times New Roman"/>
          <w:sz w:val="24"/>
          <w:szCs w:val="24"/>
        </w:rPr>
        <w:t xml:space="preserve"> внутреннего распорядка; направлени</w:t>
      </w:r>
      <w:r>
        <w:rPr>
          <w:rFonts w:ascii="Times New Roman" w:hAnsi="Times New Roman"/>
          <w:sz w:val="24"/>
          <w:szCs w:val="24"/>
        </w:rPr>
        <w:t xml:space="preserve">я </w:t>
      </w:r>
      <w:r w:rsidRPr="00463FFF">
        <w:rPr>
          <w:rFonts w:ascii="Times New Roman" w:hAnsi="Times New Roman"/>
          <w:sz w:val="24"/>
          <w:szCs w:val="24"/>
        </w:rPr>
        <w:t>деятельности, режим  работы, структуру учреждения; историю развития.</w:t>
      </w:r>
    </w:p>
    <w:p w:rsidR="00463FFF" w:rsidRPr="005A0F05" w:rsidRDefault="00463FFF" w:rsidP="00463FFF">
      <w:pPr>
        <w:shd w:val="clear" w:color="auto" w:fill="FFFFFF"/>
        <w:spacing w:before="30" w:after="30" w:line="240" w:lineRule="auto"/>
        <w:ind w:firstLine="708"/>
        <w:jc w:val="both"/>
        <w:rPr>
          <w:rFonts w:ascii="Arial" w:hAnsi="Arial" w:cs="Arial"/>
          <w:color w:val="000000"/>
        </w:rPr>
      </w:pPr>
      <w:r w:rsidRPr="005A0F05">
        <w:rPr>
          <w:rFonts w:ascii="Times New Roman" w:hAnsi="Times New Roman"/>
          <w:b/>
          <w:i/>
          <w:iCs/>
          <w:sz w:val="24"/>
          <w:szCs w:val="24"/>
        </w:rPr>
        <w:t>Результат</w:t>
      </w:r>
      <w:r w:rsidRPr="005A0F05">
        <w:rPr>
          <w:rFonts w:ascii="Times New Roman" w:hAnsi="Times New Roman"/>
          <w:b/>
          <w:i/>
          <w:sz w:val="24"/>
          <w:szCs w:val="24"/>
        </w:rPr>
        <w:t>:</w:t>
      </w:r>
      <w:r w:rsidRPr="00E76B3D">
        <w:rPr>
          <w:rFonts w:ascii="Times New Roman" w:hAnsi="Times New Roman"/>
          <w:sz w:val="24"/>
          <w:szCs w:val="24"/>
        </w:rPr>
        <w:t xml:space="preserve"> Составление «Визитной карточки» учреждения (организации).</w:t>
      </w:r>
      <w:r>
        <w:rPr>
          <w:rFonts w:ascii="Times New Roman" w:hAnsi="Times New Roman"/>
          <w:sz w:val="24"/>
          <w:szCs w:val="24"/>
        </w:rPr>
        <w:t xml:space="preserve"> </w:t>
      </w:r>
    </w:p>
    <w:p w:rsidR="00463FFF" w:rsidRPr="000F49A7" w:rsidRDefault="00463FFF" w:rsidP="00463FFF">
      <w:pPr>
        <w:pStyle w:val="24"/>
        <w:numPr>
          <w:ilvl w:val="0"/>
          <w:numId w:val="21"/>
        </w:numPr>
        <w:spacing w:after="0" w:line="240" w:lineRule="auto"/>
        <w:jc w:val="both"/>
        <w:rPr>
          <w:sz w:val="24"/>
          <w:szCs w:val="24"/>
        </w:rPr>
      </w:pPr>
      <w:r w:rsidRPr="000F49A7">
        <w:rPr>
          <w:sz w:val="24"/>
          <w:szCs w:val="24"/>
        </w:rPr>
        <w:t>Изуч</w:t>
      </w:r>
      <w:r>
        <w:rPr>
          <w:sz w:val="24"/>
          <w:szCs w:val="24"/>
        </w:rPr>
        <w:t>ить</w:t>
      </w:r>
      <w:r w:rsidRPr="000F49A7">
        <w:rPr>
          <w:sz w:val="24"/>
          <w:szCs w:val="24"/>
        </w:rPr>
        <w:t xml:space="preserve"> вид</w:t>
      </w:r>
      <w:r>
        <w:rPr>
          <w:sz w:val="24"/>
          <w:szCs w:val="24"/>
        </w:rPr>
        <w:t>ы</w:t>
      </w:r>
      <w:r w:rsidRPr="000F49A7">
        <w:rPr>
          <w:sz w:val="24"/>
          <w:szCs w:val="24"/>
        </w:rPr>
        <w:t xml:space="preserve"> деятельности вожатого, услови</w:t>
      </w:r>
      <w:r>
        <w:rPr>
          <w:sz w:val="24"/>
          <w:szCs w:val="24"/>
        </w:rPr>
        <w:t>я</w:t>
      </w:r>
      <w:r w:rsidRPr="000F49A7">
        <w:rPr>
          <w:sz w:val="24"/>
          <w:szCs w:val="24"/>
        </w:rPr>
        <w:t xml:space="preserve"> труда, режим труда; профессиональны</w:t>
      </w:r>
      <w:r>
        <w:rPr>
          <w:sz w:val="24"/>
          <w:szCs w:val="24"/>
        </w:rPr>
        <w:t xml:space="preserve">е </w:t>
      </w:r>
      <w:r w:rsidRPr="000F49A7">
        <w:rPr>
          <w:sz w:val="24"/>
          <w:szCs w:val="24"/>
        </w:rPr>
        <w:t>служебны</w:t>
      </w:r>
      <w:r>
        <w:rPr>
          <w:sz w:val="24"/>
          <w:szCs w:val="24"/>
        </w:rPr>
        <w:t xml:space="preserve">е </w:t>
      </w:r>
      <w:r w:rsidRPr="000F49A7">
        <w:rPr>
          <w:sz w:val="24"/>
          <w:szCs w:val="24"/>
        </w:rPr>
        <w:t xml:space="preserve"> обязанност</w:t>
      </w:r>
      <w:r>
        <w:rPr>
          <w:sz w:val="24"/>
          <w:szCs w:val="24"/>
        </w:rPr>
        <w:t>и</w:t>
      </w:r>
      <w:r w:rsidRPr="000F49A7">
        <w:rPr>
          <w:sz w:val="24"/>
          <w:szCs w:val="24"/>
        </w:rPr>
        <w:t>, нормативно-правовы</w:t>
      </w:r>
      <w:r>
        <w:rPr>
          <w:sz w:val="24"/>
          <w:szCs w:val="24"/>
        </w:rPr>
        <w:t>е</w:t>
      </w:r>
      <w:r w:rsidRPr="000F49A7">
        <w:rPr>
          <w:sz w:val="24"/>
          <w:szCs w:val="24"/>
        </w:rPr>
        <w:t xml:space="preserve"> документ</w:t>
      </w:r>
      <w:r>
        <w:rPr>
          <w:sz w:val="24"/>
          <w:szCs w:val="24"/>
        </w:rPr>
        <w:t>ы</w:t>
      </w:r>
      <w:r w:rsidRPr="000F49A7">
        <w:rPr>
          <w:sz w:val="24"/>
          <w:szCs w:val="24"/>
        </w:rPr>
        <w:t>, которыми должен руководствоватьс</w:t>
      </w:r>
      <w:r>
        <w:rPr>
          <w:sz w:val="24"/>
          <w:szCs w:val="24"/>
        </w:rPr>
        <w:t>я вожатый в своей деятельности.</w:t>
      </w:r>
    </w:p>
    <w:p w:rsidR="00463FFF" w:rsidRPr="00E76B3D" w:rsidRDefault="00463FFF" w:rsidP="00463FFF">
      <w:pPr>
        <w:pStyle w:val="24"/>
        <w:spacing w:after="0" w:line="240" w:lineRule="auto"/>
        <w:ind w:firstLine="708"/>
        <w:jc w:val="both"/>
        <w:rPr>
          <w:sz w:val="24"/>
          <w:szCs w:val="24"/>
        </w:rPr>
      </w:pPr>
      <w:r w:rsidRPr="005A0F05">
        <w:rPr>
          <w:b/>
          <w:i/>
          <w:sz w:val="24"/>
          <w:szCs w:val="24"/>
        </w:rPr>
        <w:t>Результат</w:t>
      </w:r>
      <w:r>
        <w:rPr>
          <w:b/>
          <w:i/>
          <w:sz w:val="24"/>
          <w:szCs w:val="24"/>
        </w:rPr>
        <w:t>ы</w:t>
      </w:r>
      <w:r w:rsidRPr="005A0F05">
        <w:rPr>
          <w:b/>
          <w:i/>
          <w:sz w:val="24"/>
          <w:szCs w:val="24"/>
        </w:rPr>
        <w:t xml:space="preserve">: </w:t>
      </w:r>
      <w:r>
        <w:rPr>
          <w:sz w:val="24"/>
          <w:szCs w:val="24"/>
        </w:rPr>
        <w:t xml:space="preserve">описание </w:t>
      </w:r>
      <w:r w:rsidRPr="00E76B3D">
        <w:rPr>
          <w:sz w:val="24"/>
          <w:szCs w:val="24"/>
        </w:rPr>
        <w:t>основны</w:t>
      </w:r>
      <w:r>
        <w:rPr>
          <w:sz w:val="24"/>
          <w:szCs w:val="24"/>
        </w:rPr>
        <w:t>х</w:t>
      </w:r>
      <w:r w:rsidRPr="00E76B3D">
        <w:rPr>
          <w:sz w:val="24"/>
          <w:szCs w:val="24"/>
        </w:rPr>
        <w:t xml:space="preserve"> функци</w:t>
      </w:r>
      <w:r>
        <w:rPr>
          <w:sz w:val="24"/>
          <w:szCs w:val="24"/>
        </w:rPr>
        <w:t>й</w:t>
      </w:r>
      <w:r w:rsidRPr="00E76B3D">
        <w:rPr>
          <w:sz w:val="24"/>
          <w:szCs w:val="24"/>
        </w:rPr>
        <w:t xml:space="preserve"> деятел</w:t>
      </w:r>
      <w:r>
        <w:rPr>
          <w:sz w:val="24"/>
          <w:szCs w:val="24"/>
        </w:rPr>
        <w:t>ьности вожатого; краткая аннотация нормативно-правовых документов, которыми должен руководствоваться вожатый.</w:t>
      </w:r>
    </w:p>
    <w:p w:rsidR="00463FFF" w:rsidRPr="00E76B3D" w:rsidRDefault="00463FFF" w:rsidP="00463FFF">
      <w:pPr>
        <w:pStyle w:val="24"/>
        <w:spacing w:after="0" w:line="240" w:lineRule="auto"/>
        <w:jc w:val="both"/>
        <w:rPr>
          <w:sz w:val="24"/>
          <w:szCs w:val="24"/>
        </w:rPr>
      </w:pPr>
    </w:p>
    <w:p w:rsidR="00463FFF" w:rsidRDefault="00463FFF" w:rsidP="00463FFF">
      <w:pPr>
        <w:pStyle w:val="24"/>
        <w:numPr>
          <w:ilvl w:val="0"/>
          <w:numId w:val="21"/>
        </w:numPr>
        <w:spacing w:before="30" w:after="30" w:line="240" w:lineRule="auto"/>
        <w:ind w:left="360" w:firstLine="360"/>
        <w:jc w:val="both"/>
        <w:rPr>
          <w:sz w:val="24"/>
          <w:szCs w:val="24"/>
        </w:rPr>
      </w:pPr>
      <w:r w:rsidRPr="00463FFF">
        <w:rPr>
          <w:sz w:val="24"/>
          <w:szCs w:val="24"/>
        </w:rPr>
        <w:t xml:space="preserve">Познакомить  детей друг с другом и лагерем. Создавать доброжелательную атмосферу в отряде, условия для формирования чувства «Мы». </w:t>
      </w:r>
    </w:p>
    <w:p w:rsidR="00463FFF" w:rsidRPr="00463FFF" w:rsidRDefault="00463FFF" w:rsidP="00463FFF">
      <w:pPr>
        <w:pStyle w:val="24"/>
        <w:spacing w:before="30" w:after="30" w:line="240" w:lineRule="auto"/>
        <w:ind w:left="720"/>
        <w:jc w:val="both"/>
        <w:rPr>
          <w:sz w:val="24"/>
          <w:szCs w:val="24"/>
        </w:rPr>
      </w:pPr>
      <w:r w:rsidRPr="00463FFF">
        <w:rPr>
          <w:b/>
          <w:i/>
          <w:sz w:val="24"/>
          <w:szCs w:val="24"/>
        </w:rPr>
        <w:t>Результаты:</w:t>
      </w:r>
      <w:r w:rsidRPr="00463FFF">
        <w:rPr>
          <w:sz w:val="24"/>
          <w:szCs w:val="24"/>
        </w:rPr>
        <w:t xml:space="preserve"> </w:t>
      </w:r>
      <w:r w:rsidRPr="00463FFF">
        <w:rPr>
          <w:rStyle w:val="c3"/>
          <w:color w:val="000000"/>
          <w:sz w:val="24"/>
          <w:szCs w:val="24"/>
        </w:rPr>
        <w:t>название отряда;</w:t>
      </w:r>
      <w:r w:rsidRPr="00463FFF">
        <w:rPr>
          <w:color w:val="000000"/>
          <w:sz w:val="24"/>
          <w:szCs w:val="24"/>
        </w:rPr>
        <w:t xml:space="preserve"> </w:t>
      </w:r>
      <w:r w:rsidRPr="00463FFF">
        <w:rPr>
          <w:rStyle w:val="c3"/>
          <w:color w:val="000000"/>
          <w:sz w:val="24"/>
          <w:szCs w:val="24"/>
        </w:rPr>
        <w:t>количество детей в отряде;</w:t>
      </w:r>
      <w:r w:rsidRPr="00463FFF">
        <w:rPr>
          <w:color w:val="000000"/>
          <w:sz w:val="24"/>
          <w:szCs w:val="24"/>
        </w:rPr>
        <w:t xml:space="preserve"> краткая </w:t>
      </w:r>
      <w:r w:rsidRPr="00463FFF">
        <w:rPr>
          <w:rStyle w:val="c3"/>
          <w:color w:val="000000"/>
          <w:sz w:val="24"/>
          <w:szCs w:val="24"/>
        </w:rPr>
        <w:t>характеристика отряда;</w:t>
      </w:r>
      <w:r w:rsidRPr="00463FFF">
        <w:rPr>
          <w:color w:val="000000"/>
          <w:sz w:val="24"/>
          <w:szCs w:val="24"/>
        </w:rPr>
        <w:t xml:space="preserve"> </w:t>
      </w:r>
      <w:r w:rsidRPr="00463FFF">
        <w:rPr>
          <w:rStyle w:val="c3"/>
          <w:color w:val="000000"/>
          <w:sz w:val="24"/>
          <w:szCs w:val="24"/>
        </w:rPr>
        <w:t xml:space="preserve">девиз, </w:t>
      </w:r>
      <w:proofErr w:type="spellStart"/>
      <w:r w:rsidRPr="00463FFF">
        <w:rPr>
          <w:rStyle w:val="c3"/>
          <w:color w:val="000000"/>
          <w:sz w:val="24"/>
          <w:szCs w:val="24"/>
        </w:rPr>
        <w:t>речевка</w:t>
      </w:r>
      <w:proofErr w:type="spellEnd"/>
      <w:r w:rsidRPr="00463FFF">
        <w:rPr>
          <w:rStyle w:val="c3"/>
          <w:color w:val="000000"/>
          <w:sz w:val="24"/>
          <w:szCs w:val="24"/>
        </w:rPr>
        <w:t>, отрядная песня; п</w:t>
      </w:r>
      <w:r w:rsidRPr="00463FFF">
        <w:rPr>
          <w:sz w:val="24"/>
          <w:szCs w:val="24"/>
        </w:rPr>
        <w:t>лан-сетка работы вожатого на смену.</w:t>
      </w:r>
    </w:p>
    <w:p w:rsidR="00463FFF" w:rsidRPr="000D4D74" w:rsidRDefault="00463FFF" w:rsidP="00463FFF">
      <w:pPr>
        <w:shd w:val="clear" w:color="auto" w:fill="FFFFFF"/>
        <w:spacing w:before="30" w:after="30" w:line="240" w:lineRule="auto"/>
        <w:ind w:left="360"/>
        <w:jc w:val="both"/>
        <w:rPr>
          <w:rFonts w:ascii="Times New Roman" w:hAnsi="Times New Roman"/>
          <w:color w:val="000000"/>
        </w:rPr>
      </w:pPr>
    </w:p>
    <w:p w:rsidR="00463FFF" w:rsidRPr="00E76B3D" w:rsidRDefault="00463FFF" w:rsidP="00463FFF">
      <w:pPr>
        <w:spacing w:after="0"/>
        <w:ind w:left="426"/>
        <w:jc w:val="both"/>
        <w:rPr>
          <w:rFonts w:ascii="Times New Roman" w:hAnsi="Times New Roman"/>
          <w:sz w:val="24"/>
          <w:szCs w:val="24"/>
        </w:rPr>
      </w:pPr>
      <w:r w:rsidRPr="00E76B3D">
        <w:rPr>
          <w:rFonts w:ascii="Times New Roman" w:hAnsi="Times New Roman"/>
          <w:sz w:val="24"/>
          <w:szCs w:val="24"/>
        </w:rPr>
        <w:t>4. Организ</w:t>
      </w:r>
      <w:r>
        <w:rPr>
          <w:rFonts w:ascii="Times New Roman" w:hAnsi="Times New Roman"/>
          <w:sz w:val="24"/>
          <w:szCs w:val="24"/>
        </w:rPr>
        <w:t xml:space="preserve">овывать </w:t>
      </w:r>
      <w:r w:rsidRPr="00E76B3D">
        <w:rPr>
          <w:rFonts w:ascii="Times New Roman" w:hAnsi="Times New Roman"/>
          <w:sz w:val="24"/>
          <w:szCs w:val="24"/>
        </w:rPr>
        <w:t xml:space="preserve"> и включ</w:t>
      </w:r>
      <w:r>
        <w:rPr>
          <w:rFonts w:ascii="Times New Roman" w:hAnsi="Times New Roman"/>
          <w:sz w:val="24"/>
          <w:szCs w:val="24"/>
        </w:rPr>
        <w:t xml:space="preserve">ать </w:t>
      </w:r>
      <w:r w:rsidRPr="00E76B3D">
        <w:rPr>
          <w:rFonts w:ascii="Times New Roman" w:hAnsi="Times New Roman"/>
          <w:sz w:val="24"/>
          <w:szCs w:val="24"/>
        </w:rPr>
        <w:t xml:space="preserve"> детей в различные виды деятельности. </w:t>
      </w:r>
      <w:r>
        <w:rPr>
          <w:rFonts w:ascii="Times New Roman" w:hAnsi="Times New Roman"/>
          <w:sz w:val="24"/>
          <w:szCs w:val="24"/>
        </w:rPr>
        <w:t xml:space="preserve">Проводить </w:t>
      </w:r>
      <w:r w:rsidRPr="00E76B3D">
        <w:rPr>
          <w:rFonts w:ascii="Times New Roman" w:hAnsi="Times New Roman"/>
          <w:sz w:val="24"/>
          <w:szCs w:val="24"/>
        </w:rPr>
        <w:t>коллективны</w:t>
      </w:r>
      <w:r>
        <w:rPr>
          <w:rFonts w:ascii="Times New Roman" w:hAnsi="Times New Roman"/>
          <w:sz w:val="24"/>
          <w:szCs w:val="24"/>
        </w:rPr>
        <w:t xml:space="preserve">е </w:t>
      </w:r>
      <w:r w:rsidRPr="00E76B3D">
        <w:rPr>
          <w:rFonts w:ascii="Times New Roman" w:hAnsi="Times New Roman"/>
          <w:sz w:val="24"/>
          <w:szCs w:val="24"/>
        </w:rPr>
        <w:t xml:space="preserve"> творчески</w:t>
      </w:r>
      <w:r>
        <w:rPr>
          <w:rFonts w:ascii="Times New Roman" w:hAnsi="Times New Roman"/>
          <w:sz w:val="24"/>
          <w:szCs w:val="24"/>
        </w:rPr>
        <w:t>е</w:t>
      </w:r>
      <w:r w:rsidRPr="00E76B3D">
        <w:rPr>
          <w:rFonts w:ascii="Times New Roman" w:hAnsi="Times New Roman"/>
          <w:sz w:val="24"/>
          <w:szCs w:val="24"/>
        </w:rPr>
        <w:t xml:space="preserve"> дел</w:t>
      </w:r>
      <w:r>
        <w:rPr>
          <w:rFonts w:ascii="Times New Roman" w:hAnsi="Times New Roman"/>
          <w:sz w:val="24"/>
          <w:szCs w:val="24"/>
        </w:rPr>
        <w:t xml:space="preserve">а, </w:t>
      </w:r>
      <w:r w:rsidRPr="00E76B3D">
        <w:rPr>
          <w:rFonts w:ascii="Times New Roman" w:hAnsi="Times New Roman"/>
          <w:sz w:val="24"/>
          <w:szCs w:val="24"/>
        </w:rPr>
        <w:t>воспитательны</w:t>
      </w:r>
      <w:r>
        <w:rPr>
          <w:rFonts w:ascii="Times New Roman" w:hAnsi="Times New Roman"/>
          <w:sz w:val="24"/>
          <w:szCs w:val="24"/>
        </w:rPr>
        <w:t>е</w:t>
      </w:r>
      <w:r w:rsidRPr="00E76B3D">
        <w:rPr>
          <w:rFonts w:ascii="Times New Roman" w:hAnsi="Times New Roman"/>
          <w:sz w:val="24"/>
          <w:szCs w:val="24"/>
        </w:rPr>
        <w:t xml:space="preserve"> мероприяти</w:t>
      </w:r>
      <w:r>
        <w:rPr>
          <w:rFonts w:ascii="Times New Roman" w:hAnsi="Times New Roman"/>
          <w:sz w:val="24"/>
          <w:szCs w:val="24"/>
        </w:rPr>
        <w:t>я</w:t>
      </w:r>
      <w:r w:rsidRPr="00E76B3D">
        <w:rPr>
          <w:rFonts w:ascii="Times New Roman" w:hAnsi="Times New Roman"/>
          <w:sz w:val="24"/>
          <w:szCs w:val="24"/>
        </w:rPr>
        <w:t>.</w:t>
      </w:r>
    </w:p>
    <w:p w:rsidR="00463FFF" w:rsidRPr="000F49A7" w:rsidRDefault="00463FFF" w:rsidP="00463FFF">
      <w:pPr>
        <w:autoSpaceDE w:val="0"/>
        <w:autoSpaceDN w:val="0"/>
        <w:adjustRightInd w:val="0"/>
        <w:spacing w:after="0" w:line="240" w:lineRule="auto"/>
        <w:ind w:firstLine="708"/>
        <w:jc w:val="both"/>
        <w:rPr>
          <w:rFonts w:ascii="Times New Roman" w:hAnsi="Times New Roman"/>
          <w:b/>
          <w:i/>
          <w:iCs/>
          <w:sz w:val="24"/>
          <w:szCs w:val="24"/>
        </w:rPr>
      </w:pPr>
      <w:r w:rsidRPr="000F49A7">
        <w:rPr>
          <w:rFonts w:ascii="Times New Roman" w:hAnsi="Times New Roman"/>
          <w:b/>
          <w:i/>
          <w:iCs/>
          <w:sz w:val="24"/>
          <w:szCs w:val="24"/>
        </w:rPr>
        <w:t xml:space="preserve">Результаты: </w:t>
      </w:r>
      <w:r w:rsidRPr="00E76B3D">
        <w:rPr>
          <w:rFonts w:ascii="Times New Roman" w:hAnsi="Times New Roman"/>
          <w:sz w:val="24"/>
          <w:szCs w:val="24"/>
        </w:rPr>
        <w:t xml:space="preserve"> методические разработки сценариев двух-трёх любых проведённых  мероприятий (в начале, середине и/или конце смены), в том числе в рамках направлений деятельности РДШ, и их рефлексивный анализ (приложение 8);</w:t>
      </w:r>
      <w:r w:rsidRPr="00E76B3D">
        <w:rPr>
          <w:rFonts w:ascii="Times New Roman" w:hAnsi="Times New Roman"/>
          <w:spacing w:val="2"/>
          <w:sz w:val="24"/>
          <w:szCs w:val="24"/>
        </w:rPr>
        <w:t xml:space="preserve"> материалы фот</w:t>
      </w:r>
      <w:proofErr w:type="gramStart"/>
      <w:r w:rsidRPr="00E76B3D">
        <w:rPr>
          <w:rFonts w:ascii="Times New Roman" w:hAnsi="Times New Roman"/>
          <w:spacing w:val="2"/>
          <w:sz w:val="24"/>
          <w:szCs w:val="24"/>
        </w:rPr>
        <w:t>о-</w:t>
      </w:r>
      <w:proofErr w:type="gramEnd"/>
      <w:r w:rsidRPr="00E76B3D">
        <w:rPr>
          <w:rFonts w:ascii="Times New Roman" w:hAnsi="Times New Roman"/>
          <w:spacing w:val="2"/>
          <w:sz w:val="24"/>
          <w:szCs w:val="24"/>
        </w:rPr>
        <w:tab/>
        <w:t xml:space="preserve"> и </w:t>
      </w:r>
      <w:proofErr w:type="spellStart"/>
      <w:r w:rsidRPr="00E76B3D">
        <w:rPr>
          <w:rFonts w:ascii="Times New Roman" w:hAnsi="Times New Roman"/>
          <w:spacing w:val="2"/>
          <w:sz w:val="24"/>
          <w:szCs w:val="24"/>
        </w:rPr>
        <w:t>видеофиксации</w:t>
      </w:r>
      <w:proofErr w:type="spellEnd"/>
      <w:r w:rsidRPr="00E76B3D">
        <w:rPr>
          <w:rFonts w:ascii="Times New Roman" w:hAnsi="Times New Roman"/>
          <w:spacing w:val="2"/>
          <w:sz w:val="24"/>
          <w:szCs w:val="24"/>
        </w:rPr>
        <w:t xml:space="preserve"> интересных и значимых моментов жизнедеятельности лагеря и педагогической деятельности вожатых.</w:t>
      </w:r>
    </w:p>
    <w:p w:rsidR="00463FFF" w:rsidRPr="00E76B3D" w:rsidRDefault="00463FFF" w:rsidP="00463FFF">
      <w:pPr>
        <w:autoSpaceDE w:val="0"/>
        <w:autoSpaceDN w:val="0"/>
        <w:adjustRightInd w:val="0"/>
        <w:spacing w:after="0" w:line="240" w:lineRule="auto"/>
        <w:ind w:firstLine="708"/>
        <w:jc w:val="both"/>
        <w:rPr>
          <w:rFonts w:ascii="Times New Roman" w:hAnsi="Times New Roman"/>
          <w:sz w:val="24"/>
          <w:szCs w:val="24"/>
        </w:rPr>
      </w:pPr>
    </w:p>
    <w:p w:rsidR="00463FFF" w:rsidRPr="00E76B3D" w:rsidRDefault="00463FFF" w:rsidP="00463FFF">
      <w:pPr>
        <w:spacing w:after="0"/>
        <w:ind w:firstLine="708"/>
        <w:rPr>
          <w:rFonts w:ascii="Times New Roman" w:hAnsi="Times New Roman"/>
          <w:sz w:val="24"/>
          <w:szCs w:val="24"/>
        </w:rPr>
      </w:pPr>
      <w:r w:rsidRPr="00E76B3D">
        <w:rPr>
          <w:rFonts w:ascii="Times New Roman" w:hAnsi="Times New Roman"/>
          <w:sz w:val="24"/>
          <w:szCs w:val="24"/>
        </w:rPr>
        <w:t>5.</w:t>
      </w:r>
      <w:r w:rsidRPr="00E76B3D">
        <w:rPr>
          <w:rFonts w:ascii="Times New Roman" w:hAnsi="Times New Roman"/>
          <w:sz w:val="24"/>
          <w:szCs w:val="24"/>
        </w:rPr>
        <w:tab/>
        <w:t>Устан</w:t>
      </w:r>
      <w:r>
        <w:rPr>
          <w:rFonts w:ascii="Times New Roman" w:hAnsi="Times New Roman"/>
          <w:sz w:val="24"/>
          <w:szCs w:val="24"/>
        </w:rPr>
        <w:t xml:space="preserve">авливать </w:t>
      </w:r>
      <w:r w:rsidRPr="00E76B3D">
        <w:rPr>
          <w:rFonts w:ascii="Times New Roman" w:hAnsi="Times New Roman"/>
          <w:sz w:val="24"/>
          <w:szCs w:val="24"/>
        </w:rPr>
        <w:t>педагогически правильны</w:t>
      </w:r>
      <w:r>
        <w:rPr>
          <w:rFonts w:ascii="Times New Roman" w:hAnsi="Times New Roman"/>
          <w:sz w:val="24"/>
          <w:szCs w:val="24"/>
        </w:rPr>
        <w:t>е</w:t>
      </w:r>
      <w:r w:rsidRPr="00E76B3D">
        <w:rPr>
          <w:rFonts w:ascii="Times New Roman" w:hAnsi="Times New Roman"/>
          <w:sz w:val="24"/>
          <w:szCs w:val="24"/>
        </w:rPr>
        <w:t xml:space="preserve"> отношени</w:t>
      </w:r>
      <w:r>
        <w:rPr>
          <w:rFonts w:ascii="Times New Roman" w:hAnsi="Times New Roman"/>
          <w:sz w:val="24"/>
          <w:szCs w:val="24"/>
        </w:rPr>
        <w:t xml:space="preserve">я </w:t>
      </w:r>
      <w:r w:rsidRPr="00E76B3D">
        <w:rPr>
          <w:rFonts w:ascii="Times New Roman" w:hAnsi="Times New Roman"/>
          <w:sz w:val="24"/>
          <w:szCs w:val="24"/>
        </w:rPr>
        <w:t>с детьми.</w:t>
      </w:r>
    </w:p>
    <w:p w:rsidR="00463FFF" w:rsidRPr="00463FFF" w:rsidRDefault="00463FFF" w:rsidP="00463FFF">
      <w:pPr>
        <w:autoSpaceDE w:val="0"/>
        <w:autoSpaceDN w:val="0"/>
        <w:adjustRightInd w:val="0"/>
        <w:spacing w:after="0" w:line="240" w:lineRule="auto"/>
        <w:ind w:firstLine="360"/>
        <w:jc w:val="both"/>
        <w:rPr>
          <w:rFonts w:ascii="Times New Roman" w:hAnsi="Times New Roman"/>
          <w:b/>
          <w:i/>
          <w:iCs/>
          <w:sz w:val="24"/>
          <w:szCs w:val="24"/>
        </w:rPr>
      </w:pPr>
      <w:r w:rsidRPr="00463FFF">
        <w:rPr>
          <w:rFonts w:ascii="Times New Roman" w:hAnsi="Times New Roman"/>
          <w:b/>
          <w:i/>
          <w:iCs/>
          <w:sz w:val="24"/>
          <w:szCs w:val="24"/>
        </w:rPr>
        <w:lastRenderedPageBreak/>
        <w:t xml:space="preserve">Результат: </w:t>
      </w:r>
    </w:p>
    <w:p w:rsidR="00463FFF" w:rsidRPr="00E76B3D" w:rsidRDefault="00463FFF" w:rsidP="00463FFF">
      <w:pPr>
        <w:autoSpaceDE w:val="0"/>
        <w:autoSpaceDN w:val="0"/>
        <w:adjustRightInd w:val="0"/>
        <w:spacing w:after="0" w:line="240" w:lineRule="auto"/>
        <w:ind w:firstLine="360"/>
        <w:jc w:val="both"/>
        <w:rPr>
          <w:rFonts w:ascii="Times New Roman" w:hAnsi="Times New Roman"/>
          <w:sz w:val="24"/>
          <w:szCs w:val="24"/>
        </w:rPr>
      </w:pPr>
      <w:r w:rsidRPr="00E76B3D">
        <w:rPr>
          <w:rFonts w:ascii="Times New Roman" w:hAnsi="Times New Roman"/>
          <w:sz w:val="24"/>
          <w:szCs w:val="24"/>
        </w:rPr>
        <w:t>- описание и анализ проблемной ситуации.</w:t>
      </w:r>
    </w:p>
    <w:p w:rsidR="00463FFF" w:rsidRPr="00E76B3D" w:rsidRDefault="00463FFF" w:rsidP="00463FFF">
      <w:pPr>
        <w:spacing w:after="0"/>
        <w:ind w:firstLine="708"/>
        <w:rPr>
          <w:rFonts w:ascii="Times New Roman" w:hAnsi="Times New Roman"/>
          <w:sz w:val="24"/>
          <w:szCs w:val="24"/>
        </w:rPr>
      </w:pPr>
    </w:p>
    <w:p w:rsidR="00463FFF" w:rsidRPr="00E76B3D" w:rsidRDefault="00463FFF" w:rsidP="00463FFF">
      <w:pPr>
        <w:numPr>
          <w:ilvl w:val="0"/>
          <w:numId w:val="20"/>
        </w:numPr>
        <w:spacing w:after="0"/>
        <w:rPr>
          <w:rFonts w:ascii="Times New Roman" w:hAnsi="Times New Roman"/>
          <w:b/>
          <w:i/>
          <w:sz w:val="24"/>
          <w:szCs w:val="24"/>
        </w:rPr>
      </w:pPr>
      <w:r w:rsidRPr="00E76B3D">
        <w:rPr>
          <w:rFonts w:ascii="Times New Roman" w:hAnsi="Times New Roman"/>
          <w:b/>
          <w:i/>
          <w:sz w:val="24"/>
          <w:szCs w:val="24"/>
        </w:rPr>
        <w:t>Аналитический этап. Рефлексия проделанной работы</w:t>
      </w:r>
    </w:p>
    <w:p w:rsidR="006F2F26" w:rsidRPr="00E76B3D" w:rsidRDefault="006F2F26" w:rsidP="006F2F26">
      <w:pPr>
        <w:pStyle w:val="ab"/>
        <w:spacing w:after="0" w:line="240" w:lineRule="auto"/>
        <w:ind w:left="0"/>
        <w:jc w:val="both"/>
        <w:rPr>
          <w:rFonts w:ascii="Times New Roman" w:hAnsi="Times New Roman"/>
          <w:sz w:val="24"/>
          <w:szCs w:val="24"/>
          <w:lang w:eastAsia="ru-RU"/>
        </w:rPr>
      </w:pPr>
      <w:r w:rsidRPr="00E76B3D">
        <w:rPr>
          <w:rFonts w:ascii="Times New Roman" w:hAnsi="Times New Roman"/>
          <w:sz w:val="24"/>
          <w:szCs w:val="24"/>
          <w:lang w:eastAsia="ru-RU"/>
        </w:rPr>
        <w:t xml:space="preserve">Итоговый (рефлексивный) анализ деятельности </w:t>
      </w:r>
      <w:proofErr w:type="gramStart"/>
      <w:r w:rsidRPr="00E76B3D">
        <w:rPr>
          <w:rFonts w:ascii="Times New Roman" w:hAnsi="Times New Roman"/>
          <w:sz w:val="24"/>
          <w:szCs w:val="24"/>
          <w:lang w:eastAsia="ru-RU"/>
        </w:rPr>
        <w:t>обучающегося</w:t>
      </w:r>
      <w:proofErr w:type="gramEnd"/>
      <w:r w:rsidRPr="00E76B3D">
        <w:rPr>
          <w:rFonts w:ascii="Times New Roman" w:hAnsi="Times New Roman"/>
          <w:sz w:val="24"/>
          <w:szCs w:val="24"/>
          <w:lang w:eastAsia="ru-RU"/>
        </w:rPr>
        <w:t xml:space="preserve"> в качестве</w:t>
      </w:r>
    </w:p>
    <w:p w:rsidR="00FD5E7B" w:rsidRPr="00E76B3D" w:rsidRDefault="00FD5E7B" w:rsidP="00FD5E7B">
      <w:pPr>
        <w:pStyle w:val="ab"/>
        <w:spacing w:after="0" w:line="240" w:lineRule="auto"/>
        <w:ind w:left="0"/>
        <w:jc w:val="both"/>
        <w:rPr>
          <w:rFonts w:ascii="Times New Roman" w:hAnsi="Times New Roman"/>
          <w:sz w:val="24"/>
          <w:szCs w:val="24"/>
          <w:lang w:eastAsia="ru-RU"/>
        </w:rPr>
      </w:pPr>
      <w:r w:rsidRPr="00E76B3D">
        <w:rPr>
          <w:rFonts w:ascii="Times New Roman" w:hAnsi="Times New Roman"/>
          <w:sz w:val="24"/>
          <w:szCs w:val="24"/>
          <w:lang w:eastAsia="ru-RU"/>
        </w:rPr>
        <w:t>в</w:t>
      </w:r>
      <w:r w:rsidR="006F2F26" w:rsidRPr="00E76B3D">
        <w:rPr>
          <w:rFonts w:ascii="Times New Roman" w:hAnsi="Times New Roman"/>
          <w:sz w:val="24"/>
          <w:szCs w:val="24"/>
          <w:lang w:eastAsia="ru-RU"/>
        </w:rPr>
        <w:t>ожатого</w:t>
      </w:r>
      <w:r w:rsidRPr="00E76B3D">
        <w:rPr>
          <w:rFonts w:ascii="Times New Roman" w:hAnsi="Times New Roman"/>
          <w:sz w:val="24"/>
          <w:szCs w:val="24"/>
          <w:lang w:eastAsia="ru-RU"/>
        </w:rPr>
        <w:t xml:space="preserve">.  </w:t>
      </w:r>
    </w:p>
    <w:p w:rsidR="0089273A" w:rsidRPr="00463FFF" w:rsidRDefault="00FD5E7B" w:rsidP="00463FFF">
      <w:pPr>
        <w:pStyle w:val="ab"/>
        <w:spacing w:after="0" w:line="240" w:lineRule="auto"/>
        <w:ind w:left="0" w:firstLine="708"/>
        <w:jc w:val="both"/>
        <w:rPr>
          <w:rFonts w:ascii="Times New Roman" w:hAnsi="Times New Roman"/>
          <w:b/>
          <w:sz w:val="24"/>
          <w:szCs w:val="24"/>
          <w:lang w:eastAsia="ru-RU"/>
        </w:rPr>
      </w:pPr>
      <w:r w:rsidRPr="00463FFF">
        <w:rPr>
          <w:rFonts w:ascii="Times New Roman" w:hAnsi="Times New Roman"/>
          <w:b/>
          <w:i/>
          <w:sz w:val="24"/>
          <w:szCs w:val="24"/>
          <w:lang w:eastAsia="ru-RU"/>
        </w:rPr>
        <w:t>Результаты:</w:t>
      </w:r>
      <w:r w:rsidRPr="00463FFF">
        <w:rPr>
          <w:rFonts w:ascii="Times New Roman" w:hAnsi="Times New Roman"/>
          <w:b/>
          <w:sz w:val="24"/>
          <w:szCs w:val="24"/>
          <w:lang w:eastAsia="ru-RU"/>
        </w:rPr>
        <w:t xml:space="preserve"> </w:t>
      </w:r>
    </w:p>
    <w:p w:rsidR="00FD5E7B" w:rsidRPr="00E76B3D" w:rsidRDefault="00FD5E7B" w:rsidP="00FD5E7B">
      <w:pPr>
        <w:pStyle w:val="ab"/>
        <w:spacing w:after="0" w:line="240" w:lineRule="auto"/>
        <w:ind w:left="0"/>
        <w:jc w:val="both"/>
        <w:rPr>
          <w:rFonts w:ascii="Times New Roman" w:hAnsi="Times New Roman"/>
          <w:sz w:val="24"/>
          <w:szCs w:val="24"/>
          <w:lang w:eastAsia="ru-RU"/>
        </w:rPr>
      </w:pPr>
      <w:r w:rsidRPr="00E76B3D">
        <w:rPr>
          <w:rFonts w:ascii="Times New Roman" w:hAnsi="Times New Roman"/>
          <w:sz w:val="24"/>
          <w:szCs w:val="24"/>
          <w:lang w:eastAsia="ru-RU"/>
        </w:rPr>
        <w:t xml:space="preserve">- описание рефлексии </w:t>
      </w:r>
      <w:r w:rsidR="0089273A" w:rsidRPr="00E76B3D">
        <w:rPr>
          <w:rFonts w:ascii="Times New Roman" w:hAnsi="Times New Roman"/>
          <w:sz w:val="24"/>
          <w:szCs w:val="24"/>
          <w:lang w:eastAsia="ru-RU"/>
        </w:rPr>
        <w:t xml:space="preserve">(приложение 9) </w:t>
      </w:r>
      <w:r w:rsidRPr="00E76B3D">
        <w:rPr>
          <w:rFonts w:ascii="Times New Roman" w:hAnsi="Times New Roman"/>
          <w:sz w:val="24"/>
          <w:szCs w:val="24"/>
          <w:lang w:eastAsia="ru-RU"/>
        </w:rPr>
        <w:t>или представление текста эссе;</w:t>
      </w:r>
    </w:p>
    <w:p w:rsidR="003A6A95" w:rsidRPr="00E76B3D" w:rsidRDefault="00FD5E7B" w:rsidP="00FD5E7B">
      <w:pPr>
        <w:pStyle w:val="ab"/>
        <w:spacing w:after="0" w:line="240" w:lineRule="auto"/>
        <w:ind w:left="0"/>
        <w:jc w:val="both"/>
        <w:rPr>
          <w:rFonts w:ascii="Times New Roman" w:hAnsi="Times New Roman"/>
          <w:sz w:val="24"/>
          <w:szCs w:val="24"/>
          <w:lang w:eastAsia="ru-RU"/>
        </w:rPr>
      </w:pPr>
      <w:r w:rsidRPr="00E76B3D">
        <w:rPr>
          <w:rFonts w:ascii="Times New Roman" w:hAnsi="Times New Roman"/>
          <w:sz w:val="24"/>
          <w:szCs w:val="24"/>
          <w:lang w:eastAsia="ru-RU"/>
        </w:rPr>
        <w:t>- отчёт о практике в установленной форме.</w:t>
      </w:r>
    </w:p>
    <w:p w:rsidR="00FD5E7B" w:rsidRPr="00E76B3D" w:rsidRDefault="00FD5E7B" w:rsidP="00FD5E7B">
      <w:pPr>
        <w:pStyle w:val="ab"/>
        <w:spacing w:after="0" w:line="240" w:lineRule="auto"/>
        <w:ind w:left="0"/>
        <w:jc w:val="both"/>
        <w:rPr>
          <w:rFonts w:ascii="Times New Roman" w:hAnsi="Times New Roman"/>
          <w:sz w:val="24"/>
          <w:szCs w:val="24"/>
        </w:rPr>
      </w:pPr>
    </w:p>
    <w:p w:rsidR="003A6A95" w:rsidRPr="00E76B3D" w:rsidRDefault="003A6A95" w:rsidP="00F028A5">
      <w:pPr>
        <w:pStyle w:val="af1"/>
      </w:pPr>
      <w:r w:rsidRPr="00E76B3D">
        <w:t>Дата выдачи задания:     __.__.20__ г.</w:t>
      </w:r>
    </w:p>
    <w:p w:rsidR="003A6A95" w:rsidRPr="00E76B3D"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Руководитель (ФИО)</w:t>
      </w:r>
      <w:proofErr w:type="gramStart"/>
      <w:r w:rsidRPr="00E76B3D">
        <w:rPr>
          <w:rFonts w:ascii="Times New Roman" w:hAnsi="Times New Roman"/>
          <w:sz w:val="24"/>
          <w:szCs w:val="24"/>
        </w:rPr>
        <w:t xml:space="preserve"> :</w:t>
      </w:r>
      <w:proofErr w:type="gramEnd"/>
      <w:r w:rsidRPr="00E76B3D">
        <w:rPr>
          <w:rFonts w:ascii="Times New Roman" w:hAnsi="Times New Roman"/>
          <w:sz w:val="24"/>
          <w:szCs w:val="24"/>
        </w:rPr>
        <w:t xml:space="preserve">  __________    </w:t>
      </w:r>
    </w:p>
    <w:p w:rsidR="003A6A95" w:rsidRPr="00E76B3D"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Задание приня</w:t>
      </w:r>
      <w:proofErr w:type="gramStart"/>
      <w:r w:rsidRPr="00E76B3D">
        <w:rPr>
          <w:rFonts w:ascii="Times New Roman" w:hAnsi="Times New Roman"/>
          <w:sz w:val="24"/>
          <w:szCs w:val="24"/>
        </w:rPr>
        <w:t>л(</w:t>
      </w:r>
      <w:proofErr w:type="gramEnd"/>
      <w:r w:rsidRPr="00E76B3D">
        <w:rPr>
          <w:rFonts w:ascii="Times New Roman" w:hAnsi="Times New Roman"/>
          <w:sz w:val="24"/>
          <w:szCs w:val="24"/>
        </w:rPr>
        <w:t>а) к исполнению (ФИО):  ___________</w:t>
      </w:r>
    </w:p>
    <w:p w:rsidR="003A6A95" w:rsidRPr="00E76B3D" w:rsidRDefault="003A6A95" w:rsidP="00095329">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444953">
      <w:pPr>
        <w:jc w:val="right"/>
        <w:rPr>
          <w:rFonts w:ascii="Times New Roman" w:hAnsi="Times New Roman"/>
          <w:sz w:val="24"/>
          <w:szCs w:val="24"/>
        </w:rPr>
      </w:pPr>
      <w:r w:rsidRPr="00E76B3D">
        <w:rPr>
          <w:rFonts w:ascii="Times New Roman" w:hAnsi="Times New Roman"/>
          <w:sz w:val="24"/>
          <w:szCs w:val="24"/>
        </w:rPr>
        <w:t>Приложение  4</w:t>
      </w:r>
    </w:p>
    <w:p w:rsidR="003A6A95" w:rsidRPr="00E76B3D" w:rsidRDefault="003A6A95" w:rsidP="00F028A5">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 xml:space="preserve">Частное  учреждение образовательная организация </w:t>
      </w:r>
    </w:p>
    <w:p w:rsidR="003A6A95" w:rsidRPr="00E76B3D" w:rsidRDefault="003A6A95" w:rsidP="00F028A5">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высшего образования «Омская гуманитарная академия»</w:t>
      </w:r>
    </w:p>
    <w:p w:rsidR="003A6A95" w:rsidRPr="00E76B3D"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E76B3D" w:rsidRDefault="003A6A95" w:rsidP="00F028A5">
      <w:pPr>
        <w:pStyle w:val="Default"/>
        <w:jc w:val="center"/>
        <w:rPr>
          <w:b/>
          <w:color w:val="auto"/>
        </w:rPr>
      </w:pPr>
      <w:r w:rsidRPr="00E76B3D">
        <w:rPr>
          <w:b/>
          <w:color w:val="auto"/>
        </w:rPr>
        <w:t xml:space="preserve">СОВМЕСТНЫЙ </w:t>
      </w:r>
      <w:r w:rsidR="007A44B3">
        <w:rPr>
          <w:b/>
          <w:color w:val="auto"/>
        </w:rPr>
        <w:t xml:space="preserve"> РАБОЧИЙ ГРАФИК (ПЛАН) ПРАКТИЧЕСКОЙ ПОДГОТОВКИ</w:t>
      </w:r>
    </w:p>
    <w:p w:rsidR="003A6A95" w:rsidRPr="00E76B3D" w:rsidRDefault="003A6A95" w:rsidP="00F028A5">
      <w:pPr>
        <w:pStyle w:val="Default"/>
        <w:spacing w:before="240"/>
        <w:jc w:val="center"/>
        <w:rPr>
          <w:color w:val="auto"/>
        </w:rPr>
      </w:pPr>
      <w:r w:rsidRPr="00E76B3D">
        <w:rPr>
          <w:color w:val="auto"/>
        </w:rPr>
        <w:t xml:space="preserve">__________________________________________________________________ (Ф.И.О. обучающегося) </w:t>
      </w:r>
    </w:p>
    <w:p w:rsidR="003A6A95" w:rsidRPr="00E76B3D" w:rsidRDefault="003A6A95" w:rsidP="00BC6865">
      <w:pPr>
        <w:spacing w:after="0"/>
        <w:jc w:val="both"/>
        <w:rPr>
          <w:rFonts w:ascii="Times New Roman" w:hAnsi="Times New Roman"/>
          <w:sz w:val="24"/>
          <w:szCs w:val="24"/>
        </w:rPr>
      </w:pPr>
      <w:proofErr w:type="spellStart"/>
      <w:r w:rsidRPr="00E76B3D">
        <w:rPr>
          <w:rFonts w:ascii="Times New Roman" w:hAnsi="Times New Roman"/>
          <w:sz w:val="24"/>
          <w:szCs w:val="24"/>
        </w:rPr>
        <w:t>Бакалавриат</w:t>
      </w:r>
      <w:proofErr w:type="spellEnd"/>
      <w:r w:rsidRPr="00E76B3D">
        <w:rPr>
          <w:rFonts w:ascii="Times New Roman" w:hAnsi="Times New Roman"/>
          <w:sz w:val="24"/>
          <w:szCs w:val="24"/>
        </w:rPr>
        <w:t xml:space="preserve"> по направлению подготовки</w:t>
      </w:r>
      <w:r w:rsidR="00070E51">
        <w:rPr>
          <w:rFonts w:ascii="Times New Roman" w:hAnsi="Times New Roman"/>
          <w:sz w:val="24"/>
          <w:szCs w:val="24"/>
        </w:rPr>
        <w:t xml:space="preserve"> 44.03.01  Педагогическое образование</w:t>
      </w:r>
      <w:r w:rsidRPr="00E76B3D">
        <w:rPr>
          <w:rFonts w:ascii="Times New Roman" w:hAnsi="Times New Roman"/>
          <w:sz w:val="24"/>
          <w:szCs w:val="24"/>
        </w:rPr>
        <w:t xml:space="preserve"> </w:t>
      </w:r>
    </w:p>
    <w:p w:rsidR="003A6A95" w:rsidRPr="00E76B3D" w:rsidRDefault="003A6A95" w:rsidP="00BC6865">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070E51">
        <w:rPr>
          <w:rFonts w:ascii="Times New Roman" w:hAnsi="Times New Roman"/>
          <w:sz w:val="24"/>
          <w:szCs w:val="24"/>
        </w:rPr>
        <w:t>«</w:t>
      </w:r>
      <w:r w:rsidR="00E20037">
        <w:rPr>
          <w:rFonts w:ascii="Times New Roman" w:hAnsi="Times New Roman"/>
          <w:b/>
          <w:sz w:val="24"/>
          <w:szCs w:val="24"/>
        </w:rPr>
        <w:t>Физкультурное образование</w:t>
      </w:r>
      <w:r w:rsidR="00070E51">
        <w:rPr>
          <w:rFonts w:ascii="Times New Roman" w:hAnsi="Times New Roman"/>
          <w:sz w:val="24"/>
          <w:szCs w:val="24"/>
        </w:rPr>
        <w:t>»</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444953">
      <w:pPr>
        <w:jc w:val="both"/>
        <w:rPr>
          <w:rFonts w:ascii="Times New Roman" w:hAnsi="Times New Roman"/>
          <w:sz w:val="24"/>
          <w:szCs w:val="24"/>
        </w:rPr>
      </w:pPr>
      <w:r w:rsidRPr="00E76B3D">
        <w:rPr>
          <w:rFonts w:ascii="Times New Roman" w:hAnsi="Times New Roman"/>
          <w:sz w:val="24"/>
          <w:szCs w:val="24"/>
        </w:rPr>
        <w:t xml:space="preserve">Тип практики:  </w:t>
      </w:r>
      <w:r w:rsidR="00001DBD" w:rsidRPr="00E76B3D">
        <w:rPr>
          <w:rFonts w:ascii="Times New Roman" w:hAnsi="Times New Roman"/>
          <w:sz w:val="24"/>
          <w:szCs w:val="24"/>
        </w:rPr>
        <w:t>Педагогическая</w:t>
      </w:r>
      <w:r w:rsidRPr="00E76B3D">
        <w:rPr>
          <w:rFonts w:ascii="Times New Roman" w:hAnsi="Times New Roman"/>
          <w:sz w:val="24"/>
          <w:szCs w:val="24"/>
        </w:rPr>
        <w:t xml:space="preserve"> </w:t>
      </w:r>
      <w:r w:rsidR="004C2812" w:rsidRPr="00E76B3D">
        <w:rPr>
          <w:rFonts w:ascii="Times New Roman" w:hAnsi="Times New Roman"/>
          <w:sz w:val="24"/>
          <w:szCs w:val="24"/>
        </w:rPr>
        <w:t>летняя (вожатская) практика</w:t>
      </w:r>
    </w:p>
    <w:p w:rsidR="003A6A95" w:rsidRPr="00E76B3D" w:rsidRDefault="003A6A95" w:rsidP="00F028A5">
      <w:pPr>
        <w:pStyle w:val="Default"/>
        <w:rPr>
          <w:color w:val="auto"/>
        </w:rPr>
      </w:pPr>
      <w:r w:rsidRPr="00E76B3D">
        <w:rPr>
          <w:color w:val="auto"/>
        </w:rPr>
        <w:t xml:space="preserve">Руководитель практики от </w:t>
      </w:r>
      <w:proofErr w:type="spellStart"/>
      <w:r w:rsidRPr="00E76B3D">
        <w:rPr>
          <w:color w:val="auto"/>
        </w:rPr>
        <w:t>ОмГА</w:t>
      </w:r>
      <w:proofErr w:type="spellEnd"/>
      <w:r w:rsidRPr="00E76B3D">
        <w:rPr>
          <w:color w:val="auto"/>
        </w:rPr>
        <w:t xml:space="preserve"> _________________________________________</w:t>
      </w:r>
    </w:p>
    <w:p w:rsidR="003A6A95" w:rsidRPr="00E76B3D" w:rsidRDefault="003A6A95" w:rsidP="00F028A5">
      <w:pPr>
        <w:pStyle w:val="Default"/>
        <w:jc w:val="both"/>
        <w:rPr>
          <w:color w:val="auto"/>
        </w:rPr>
      </w:pPr>
      <w:r w:rsidRPr="00E76B3D">
        <w:rPr>
          <w:color w:val="auto"/>
        </w:rPr>
        <w:t xml:space="preserve">                                                          (</w:t>
      </w:r>
      <w:proofErr w:type="spellStart"/>
      <w:r w:rsidRPr="00E76B3D">
        <w:rPr>
          <w:color w:val="auto"/>
        </w:rPr>
        <w:t>Уч</w:t>
      </w:r>
      <w:proofErr w:type="spellEnd"/>
      <w:r w:rsidRPr="00E76B3D">
        <w:rPr>
          <w:color w:val="auto"/>
        </w:rPr>
        <w:t xml:space="preserve">. степень, </w:t>
      </w:r>
      <w:proofErr w:type="spellStart"/>
      <w:r w:rsidRPr="00E76B3D">
        <w:rPr>
          <w:color w:val="auto"/>
        </w:rPr>
        <w:t>уч</w:t>
      </w:r>
      <w:proofErr w:type="spellEnd"/>
      <w:r w:rsidRPr="00E76B3D">
        <w:rPr>
          <w:color w:val="auto"/>
        </w:rPr>
        <w:t xml:space="preserve">. звание, Фамилия И.О.) </w:t>
      </w:r>
    </w:p>
    <w:p w:rsidR="003A6A95" w:rsidRPr="00E76B3D" w:rsidRDefault="003A6A95" w:rsidP="00F028A5">
      <w:pPr>
        <w:pStyle w:val="Default"/>
        <w:rPr>
          <w:color w:val="auto"/>
        </w:rPr>
      </w:pPr>
      <w:r w:rsidRPr="00E76B3D">
        <w:rPr>
          <w:color w:val="auto"/>
        </w:rPr>
        <w:t>Наименование профильной организации ___________________________________</w:t>
      </w:r>
    </w:p>
    <w:p w:rsidR="003A6A95" w:rsidRPr="00E76B3D" w:rsidRDefault="003A6A95" w:rsidP="00F028A5">
      <w:pPr>
        <w:pStyle w:val="Default"/>
        <w:jc w:val="both"/>
        <w:rPr>
          <w:color w:val="auto"/>
        </w:rPr>
      </w:pPr>
      <w:r w:rsidRPr="00E76B3D">
        <w:rPr>
          <w:color w:val="auto"/>
        </w:rPr>
        <w:t>______________________________________________________________________</w:t>
      </w:r>
    </w:p>
    <w:p w:rsidR="003A6A95" w:rsidRPr="00E76B3D" w:rsidRDefault="003A6A95" w:rsidP="00F028A5">
      <w:pPr>
        <w:pStyle w:val="Default"/>
        <w:rPr>
          <w:color w:val="auto"/>
        </w:rPr>
      </w:pPr>
      <w:r w:rsidRPr="00E76B3D">
        <w:rPr>
          <w:color w:val="auto"/>
        </w:rPr>
        <w:t>Руководитель практики от профильной организации_________________________</w:t>
      </w:r>
    </w:p>
    <w:p w:rsidR="003A6A95" w:rsidRPr="00E76B3D" w:rsidRDefault="003A6A95" w:rsidP="00F028A5">
      <w:pPr>
        <w:pStyle w:val="Default"/>
        <w:jc w:val="right"/>
        <w:rPr>
          <w:color w:val="auto"/>
        </w:rPr>
      </w:pPr>
      <w:r w:rsidRPr="00E76B3D">
        <w:rPr>
          <w:color w:val="auto"/>
        </w:rPr>
        <w:t xml:space="preserve">(должность Ф.И.О.) </w:t>
      </w:r>
    </w:p>
    <w:p w:rsidR="003A6A95" w:rsidRPr="00E76B3D"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E76B3D" w:rsidTr="00C55535">
        <w:tc>
          <w:tcPr>
            <w:tcW w:w="817"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2126"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 xml:space="preserve">Сроки </w:t>
            </w:r>
          </w:p>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проведения</w:t>
            </w:r>
          </w:p>
        </w:tc>
        <w:tc>
          <w:tcPr>
            <w:tcW w:w="7371"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Планируемые работы</w:t>
            </w:r>
          </w:p>
        </w:tc>
      </w:tr>
      <w:tr w:rsidR="003A6A95" w:rsidRPr="00E76B3D" w:rsidTr="00C55535">
        <w:tc>
          <w:tcPr>
            <w:tcW w:w="817" w:type="dxa"/>
          </w:tcPr>
          <w:p w:rsidR="003A6A95" w:rsidRPr="006D319D"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tcPr>
          <w:p w:rsidR="003A6A95" w:rsidRPr="00E76B3D" w:rsidRDefault="003A6A95" w:rsidP="00C55535">
            <w:pPr>
              <w:spacing w:after="0" w:line="240" w:lineRule="auto"/>
              <w:rPr>
                <w:rFonts w:ascii="Times New Roman" w:hAnsi="Times New Roman"/>
                <w:sz w:val="24"/>
                <w:szCs w:val="24"/>
              </w:rPr>
            </w:pPr>
            <w:r w:rsidRPr="00E76B3D">
              <w:rPr>
                <w:rFonts w:ascii="Times New Roman" w:hAnsi="Times New Roman"/>
                <w:sz w:val="24"/>
                <w:szCs w:val="24"/>
              </w:rPr>
              <w:t>Инструктаж по технике безопасности</w:t>
            </w:r>
          </w:p>
        </w:tc>
      </w:tr>
      <w:tr w:rsidR="00C91356" w:rsidRPr="00E76B3D" w:rsidTr="00C55535">
        <w:tc>
          <w:tcPr>
            <w:tcW w:w="817" w:type="dxa"/>
          </w:tcPr>
          <w:p w:rsidR="00C91356" w:rsidRPr="006D319D"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91356">
            <w:pPr>
              <w:spacing w:after="0" w:line="240" w:lineRule="auto"/>
              <w:jc w:val="center"/>
              <w:rPr>
                <w:rFonts w:ascii="Times New Roman" w:hAnsi="Times New Roman"/>
                <w:sz w:val="24"/>
                <w:szCs w:val="24"/>
              </w:rPr>
            </w:pPr>
          </w:p>
        </w:tc>
        <w:tc>
          <w:tcPr>
            <w:tcW w:w="7371" w:type="dxa"/>
          </w:tcPr>
          <w:p w:rsidR="00C91356" w:rsidRPr="00E76B3D" w:rsidRDefault="00C91356" w:rsidP="00C91356">
            <w:pPr>
              <w:autoSpaceDE w:val="0"/>
              <w:autoSpaceDN w:val="0"/>
              <w:adjustRightInd w:val="0"/>
              <w:rPr>
                <w:rFonts w:ascii="TimesNewRomanPSMT" w:hAnsi="TimesNewRomanPSMT" w:cs="TimesNewRomanPSMT"/>
                <w:sz w:val="24"/>
                <w:szCs w:val="24"/>
              </w:rPr>
            </w:pPr>
            <w:r w:rsidRPr="00E76B3D">
              <w:rPr>
                <w:rFonts w:ascii="TimesNewRomanPSMT" w:hAnsi="TimesNewRomanPSMT" w:cs="TimesNewRomanPSMT"/>
                <w:sz w:val="24"/>
                <w:szCs w:val="24"/>
              </w:rPr>
              <w:t>Описание базы практики</w:t>
            </w:r>
          </w:p>
        </w:tc>
      </w:tr>
      <w:tr w:rsidR="00C91356" w:rsidRPr="00E76B3D" w:rsidTr="00843AD9">
        <w:trPr>
          <w:trHeight w:val="515"/>
        </w:trPr>
        <w:tc>
          <w:tcPr>
            <w:tcW w:w="817" w:type="dxa"/>
          </w:tcPr>
          <w:p w:rsidR="00C91356" w:rsidRPr="006D319D"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91356">
            <w:pPr>
              <w:spacing w:after="0" w:line="240" w:lineRule="auto"/>
              <w:jc w:val="center"/>
              <w:rPr>
                <w:rFonts w:ascii="Times New Roman" w:hAnsi="Times New Roman"/>
                <w:sz w:val="24"/>
                <w:szCs w:val="24"/>
              </w:rPr>
            </w:pPr>
          </w:p>
        </w:tc>
        <w:tc>
          <w:tcPr>
            <w:tcW w:w="7371" w:type="dxa"/>
          </w:tcPr>
          <w:p w:rsidR="00C91356" w:rsidRPr="00E76B3D" w:rsidRDefault="00C91356" w:rsidP="00C91356">
            <w:pPr>
              <w:autoSpaceDE w:val="0"/>
              <w:autoSpaceDN w:val="0"/>
              <w:adjustRightInd w:val="0"/>
              <w:spacing w:after="0" w:line="240" w:lineRule="auto"/>
              <w:rPr>
                <w:rFonts w:ascii="TimesNewRomanPSMT" w:hAnsi="TimesNewRomanPSMT" w:cs="TimesNewRomanPSMT"/>
                <w:sz w:val="24"/>
                <w:szCs w:val="24"/>
              </w:rPr>
            </w:pPr>
            <w:r w:rsidRPr="00E76B3D">
              <w:rPr>
                <w:rFonts w:ascii="TimesNewRomanPSMT" w:hAnsi="TimesNewRomanPSMT" w:cs="TimesNewRomanPSMT"/>
                <w:sz w:val="24"/>
                <w:szCs w:val="24"/>
              </w:rPr>
              <w:t>Изучение нормативно-правовой и учебно-методической документации работы лагеря и вожатого</w:t>
            </w:r>
          </w:p>
        </w:tc>
      </w:tr>
      <w:tr w:rsidR="003A6A95" w:rsidRPr="00E76B3D" w:rsidTr="00C55535">
        <w:trPr>
          <w:trHeight w:val="411"/>
        </w:trPr>
        <w:tc>
          <w:tcPr>
            <w:tcW w:w="817" w:type="dxa"/>
          </w:tcPr>
          <w:p w:rsidR="003A6A95" w:rsidRPr="006D319D"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tcPr>
          <w:p w:rsidR="003A6A95" w:rsidRPr="00E76B3D" w:rsidRDefault="003A6A95" w:rsidP="00C55535">
            <w:pPr>
              <w:spacing w:after="0" w:line="240" w:lineRule="auto"/>
              <w:jc w:val="both"/>
              <w:rPr>
                <w:rFonts w:ascii="Times New Roman" w:hAnsi="Times New Roman"/>
                <w:iCs/>
                <w:sz w:val="24"/>
                <w:szCs w:val="24"/>
              </w:rPr>
            </w:pPr>
          </w:p>
        </w:tc>
      </w:tr>
      <w:tr w:rsidR="00C91356" w:rsidRPr="00E76B3D" w:rsidTr="00C55535">
        <w:trPr>
          <w:trHeight w:val="411"/>
        </w:trPr>
        <w:tc>
          <w:tcPr>
            <w:tcW w:w="817" w:type="dxa"/>
          </w:tcPr>
          <w:p w:rsidR="00C91356" w:rsidRPr="006D319D"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55535">
            <w:pPr>
              <w:spacing w:after="0" w:line="240" w:lineRule="auto"/>
              <w:jc w:val="center"/>
              <w:rPr>
                <w:rFonts w:ascii="Times New Roman" w:hAnsi="Times New Roman"/>
                <w:sz w:val="24"/>
                <w:szCs w:val="24"/>
              </w:rPr>
            </w:pPr>
          </w:p>
        </w:tc>
        <w:tc>
          <w:tcPr>
            <w:tcW w:w="7371" w:type="dxa"/>
          </w:tcPr>
          <w:p w:rsidR="00C91356" w:rsidRPr="00E76B3D" w:rsidRDefault="00C91356" w:rsidP="00C55535">
            <w:pPr>
              <w:spacing w:after="0" w:line="240" w:lineRule="auto"/>
              <w:jc w:val="both"/>
              <w:rPr>
                <w:rFonts w:ascii="Times New Roman" w:hAnsi="Times New Roman"/>
                <w:iCs/>
                <w:sz w:val="24"/>
                <w:szCs w:val="24"/>
              </w:rPr>
            </w:pPr>
          </w:p>
        </w:tc>
      </w:tr>
      <w:tr w:rsidR="00C91356" w:rsidRPr="00E76B3D" w:rsidTr="00C55535">
        <w:trPr>
          <w:trHeight w:val="411"/>
        </w:trPr>
        <w:tc>
          <w:tcPr>
            <w:tcW w:w="817" w:type="dxa"/>
          </w:tcPr>
          <w:p w:rsidR="00C91356" w:rsidRPr="006D319D"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55535">
            <w:pPr>
              <w:spacing w:after="0" w:line="240" w:lineRule="auto"/>
              <w:jc w:val="center"/>
              <w:rPr>
                <w:rFonts w:ascii="Times New Roman" w:hAnsi="Times New Roman"/>
                <w:sz w:val="24"/>
                <w:szCs w:val="24"/>
              </w:rPr>
            </w:pPr>
          </w:p>
        </w:tc>
        <w:tc>
          <w:tcPr>
            <w:tcW w:w="7371" w:type="dxa"/>
          </w:tcPr>
          <w:p w:rsidR="00C91356" w:rsidRPr="00E76B3D" w:rsidRDefault="00C91356" w:rsidP="00C55535">
            <w:pPr>
              <w:spacing w:after="0" w:line="240" w:lineRule="auto"/>
              <w:jc w:val="both"/>
              <w:rPr>
                <w:rFonts w:ascii="Times New Roman" w:hAnsi="Times New Roman"/>
                <w:iCs/>
                <w:sz w:val="24"/>
                <w:szCs w:val="24"/>
              </w:rPr>
            </w:pPr>
          </w:p>
        </w:tc>
      </w:tr>
      <w:tr w:rsidR="00C91356" w:rsidRPr="00E76B3D" w:rsidTr="00C55535">
        <w:trPr>
          <w:trHeight w:val="411"/>
        </w:trPr>
        <w:tc>
          <w:tcPr>
            <w:tcW w:w="817" w:type="dxa"/>
          </w:tcPr>
          <w:p w:rsidR="00C91356" w:rsidRPr="006D319D"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55535">
            <w:pPr>
              <w:spacing w:after="0" w:line="240" w:lineRule="auto"/>
              <w:jc w:val="center"/>
              <w:rPr>
                <w:rFonts w:ascii="Times New Roman" w:hAnsi="Times New Roman"/>
                <w:sz w:val="24"/>
                <w:szCs w:val="24"/>
              </w:rPr>
            </w:pPr>
          </w:p>
        </w:tc>
        <w:tc>
          <w:tcPr>
            <w:tcW w:w="7371" w:type="dxa"/>
          </w:tcPr>
          <w:p w:rsidR="00C91356" w:rsidRPr="00E76B3D" w:rsidRDefault="00C91356" w:rsidP="00C55535">
            <w:pPr>
              <w:spacing w:after="0" w:line="240" w:lineRule="auto"/>
              <w:jc w:val="both"/>
              <w:rPr>
                <w:rFonts w:ascii="Times New Roman" w:hAnsi="Times New Roman"/>
                <w:iCs/>
                <w:sz w:val="24"/>
                <w:szCs w:val="24"/>
              </w:rPr>
            </w:pPr>
          </w:p>
        </w:tc>
      </w:tr>
      <w:tr w:rsidR="003A6A95" w:rsidRPr="00E76B3D" w:rsidTr="00C55535">
        <w:tc>
          <w:tcPr>
            <w:tcW w:w="817" w:type="dxa"/>
          </w:tcPr>
          <w:p w:rsidR="003A6A95" w:rsidRPr="006D319D"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E76B3D" w:rsidRDefault="003A6A95" w:rsidP="00C55535">
            <w:pPr>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Подготовка и сдача отчета по практике</w:t>
            </w:r>
          </w:p>
          <w:p w:rsidR="003A6A95" w:rsidRPr="00E76B3D" w:rsidRDefault="003A6A95" w:rsidP="00C55535">
            <w:pPr>
              <w:spacing w:after="0" w:line="240" w:lineRule="auto"/>
              <w:rPr>
                <w:rFonts w:ascii="Times New Roman" w:hAnsi="Times New Roman"/>
                <w:sz w:val="24"/>
                <w:szCs w:val="24"/>
              </w:rPr>
            </w:pPr>
          </w:p>
        </w:tc>
      </w:tr>
    </w:tbl>
    <w:p w:rsidR="003A6A95" w:rsidRPr="00E76B3D" w:rsidRDefault="003A6A95" w:rsidP="00F028A5">
      <w:pPr>
        <w:autoSpaceDE w:val="0"/>
        <w:autoSpaceDN w:val="0"/>
        <w:adjustRightInd w:val="0"/>
        <w:spacing w:after="0" w:line="240" w:lineRule="auto"/>
        <w:rPr>
          <w:rFonts w:ascii="Times New Roman" w:hAnsi="Times New Roman"/>
          <w:sz w:val="24"/>
          <w:szCs w:val="24"/>
        </w:rPr>
      </w:pP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Заведующий кафедрой:</w:t>
      </w:r>
      <w:r w:rsidRPr="00E76B3D">
        <w:rPr>
          <w:rFonts w:ascii="Times New Roman" w:hAnsi="Times New Roman"/>
          <w:sz w:val="24"/>
          <w:szCs w:val="24"/>
        </w:rPr>
        <w:tab/>
      </w:r>
      <w:r w:rsidRPr="00E76B3D">
        <w:rPr>
          <w:rFonts w:ascii="Times New Roman" w:hAnsi="Times New Roman"/>
          <w:sz w:val="24"/>
          <w:szCs w:val="24"/>
        </w:rPr>
        <w:tab/>
        <w:t>___________________ / ___________________</w:t>
      </w: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практики </w:t>
      </w:r>
      <w:proofErr w:type="gramStart"/>
      <w:r w:rsidRPr="00E76B3D">
        <w:rPr>
          <w:rFonts w:ascii="Times New Roman" w:hAnsi="Times New Roman"/>
          <w:sz w:val="24"/>
          <w:szCs w:val="24"/>
        </w:rPr>
        <w:t>от</w:t>
      </w:r>
      <w:proofErr w:type="gramEnd"/>
      <w:r w:rsidRPr="00E76B3D">
        <w:rPr>
          <w:rFonts w:ascii="Times New Roman" w:hAnsi="Times New Roman"/>
          <w:sz w:val="24"/>
          <w:szCs w:val="24"/>
        </w:rPr>
        <w:t xml:space="preserve"> </w:t>
      </w: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ЧУОО ВО «</w:t>
      </w:r>
      <w:proofErr w:type="spellStart"/>
      <w:r w:rsidRPr="00E76B3D">
        <w:rPr>
          <w:rFonts w:ascii="Times New Roman" w:hAnsi="Times New Roman"/>
          <w:sz w:val="24"/>
          <w:szCs w:val="24"/>
        </w:rPr>
        <w:t>ОмГА</w:t>
      </w:r>
      <w:proofErr w:type="spellEnd"/>
      <w:r w:rsidRPr="00E76B3D">
        <w:rPr>
          <w:rFonts w:ascii="Times New Roman" w:hAnsi="Times New Roman"/>
          <w:sz w:val="24"/>
          <w:szCs w:val="24"/>
        </w:rPr>
        <w:t>»</w:t>
      </w:r>
      <w:r w:rsidRPr="00E76B3D">
        <w:rPr>
          <w:rFonts w:ascii="Times New Roman" w:hAnsi="Times New Roman"/>
          <w:sz w:val="24"/>
          <w:szCs w:val="24"/>
        </w:rPr>
        <w:tab/>
      </w:r>
      <w:r w:rsidRPr="00E76B3D">
        <w:rPr>
          <w:rFonts w:ascii="Times New Roman" w:hAnsi="Times New Roman"/>
          <w:sz w:val="24"/>
          <w:szCs w:val="24"/>
        </w:rPr>
        <w:tab/>
        <w:t>___________________ / ____________________</w:t>
      </w:r>
    </w:p>
    <w:p w:rsidR="003A6A95" w:rsidRPr="00E76B3D" w:rsidRDefault="003A6A95" w:rsidP="00F028A5">
      <w:pPr>
        <w:autoSpaceDE w:val="0"/>
        <w:autoSpaceDN w:val="0"/>
        <w:adjustRightInd w:val="0"/>
        <w:spacing w:after="0" w:line="240" w:lineRule="auto"/>
        <w:rPr>
          <w:rFonts w:ascii="Times New Roman" w:hAnsi="Times New Roman"/>
          <w:sz w:val="24"/>
          <w:szCs w:val="24"/>
        </w:rPr>
      </w:pP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Руководитель практики профильной организации_____________ / ____________</w:t>
      </w: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shd w:val="clear" w:color="auto" w:fill="FFFFFF"/>
        <w:spacing w:after="0" w:line="240" w:lineRule="auto"/>
        <w:jc w:val="right"/>
        <w:rPr>
          <w:rFonts w:ascii="Times New Roman" w:hAnsi="Times New Roman"/>
          <w:sz w:val="24"/>
          <w:szCs w:val="24"/>
        </w:rPr>
      </w:pPr>
      <w:r w:rsidRPr="00E76B3D">
        <w:rPr>
          <w:rFonts w:ascii="Times New Roman" w:hAnsi="Times New Roman"/>
          <w:sz w:val="24"/>
          <w:szCs w:val="24"/>
        </w:rPr>
        <w:t>м.п.</w:t>
      </w:r>
    </w:p>
    <w:p w:rsidR="007E1FDB" w:rsidRPr="00E76B3D" w:rsidRDefault="007E1FDB" w:rsidP="00095329">
      <w:pPr>
        <w:pStyle w:val="212"/>
        <w:spacing w:line="240" w:lineRule="auto"/>
        <w:ind w:left="0"/>
        <w:jc w:val="right"/>
        <w:rPr>
          <w:b w:val="0"/>
          <w:bCs w:val="0"/>
          <w:sz w:val="24"/>
          <w:szCs w:val="24"/>
        </w:rPr>
      </w:pPr>
    </w:p>
    <w:p w:rsidR="004C2812" w:rsidRDefault="004C2812" w:rsidP="004C2812">
      <w:pPr>
        <w:rPr>
          <w:sz w:val="24"/>
          <w:szCs w:val="24"/>
          <w:lang w:eastAsia="hi-IN" w:bidi="hi-IN"/>
        </w:rPr>
      </w:pPr>
    </w:p>
    <w:p w:rsidR="00463FFF" w:rsidRPr="00E76B3D" w:rsidRDefault="00463FFF" w:rsidP="004C2812">
      <w:pPr>
        <w:rPr>
          <w:sz w:val="24"/>
          <w:szCs w:val="24"/>
          <w:lang w:eastAsia="hi-IN" w:bidi="hi-IN"/>
        </w:rPr>
      </w:pPr>
    </w:p>
    <w:p w:rsidR="007E1FDB" w:rsidRPr="00E76B3D" w:rsidRDefault="007E1FDB" w:rsidP="00095329">
      <w:pPr>
        <w:pStyle w:val="212"/>
        <w:spacing w:line="240" w:lineRule="auto"/>
        <w:ind w:left="0"/>
        <w:jc w:val="right"/>
        <w:rPr>
          <w:b w:val="0"/>
          <w:bCs w:val="0"/>
          <w:sz w:val="24"/>
          <w:szCs w:val="24"/>
        </w:rPr>
      </w:pPr>
    </w:p>
    <w:p w:rsidR="003A6A95" w:rsidRPr="00E76B3D" w:rsidRDefault="003A6A95" w:rsidP="00095329">
      <w:pPr>
        <w:pStyle w:val="212"/>
        <w:spacing w:line="240" w:lineRule="auto"/>
        <w:ind w:left="0"/>
        <w:jc w:val="right"/>
        <w:rPr>
          <w:b w:val="0"/>
          <w:bCs w:val="0"/>
          <w:sz w:val="24"/>
          <w:szCs w:val="24"/>
        </w:rPr>
      </w:pPr>
      <w:r w:rsidRPr="00E76B3D">
        <w:rPr>
          <w:b w:val="0"/>
          <w:bCs w:val="0"/>
          <w:sz w:val="24"/>
          <w:szCs w:val="24"/>
        </w:rPr>
        <w:t>Приложение 5</w:t>
      </w:r>
    </w:p>
    <w:p w:rsidR="003A6A95" w:rsidRPr="00E76B3D" w:rsidRDefault="007A44B3" w:rsidP="00F028A5">
      <w:pPr>
        <w:spacing w:after="0" w:line="240" w:lineRule="auto"/>
        <w:jc w:val="center"/>
        <w:rPr>
          <w:rFonts w:ascii="Times New Roman" w:hAnsi="Times New Roman"/>
          <w:b/>
          <w:sz w:val="24"/>
          <w:szCs w:val="24"/>
        </w:rPr>
      </w:pPr>
      <w:r>
        <w:rPr>
          <w:rFonts w:ascii="Times New Roman" w:hAnsi="Times New Roman"/>
          <w:b/>
          <w:sz w:val="24"/>
          <w:szCs w:val="24"/>
        </w:rPr>
        <w:t>ДНЕВНИК ПРАКТИЧЕСКОЙ ПОДГОТОВКИ</w:t>
      </w:r>
    </w:p>
    <w:p w:rsidR="003A6A95" w:rsidRPr="00E76B3D" w:rsidRDefault="003A6A95"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3A6A95" w:rsidRPr="00E76B3D" w:rsidTr="00843AD9">
        <w:tc>
          <w:tcPr>
            <w:tcW w:w="332"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762"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Дата</w:t>
            </w:r>
          </w:p>
        </w:tc>
        <w:tc>
          <w:tcPr>
            <w:tcW w:w="2370"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Вид деятельности</w:t>
            </w:r>
          </w:p>
        </w:tc>
        <w:tc>
          <w:tcPr>
            <w:tcW w:w="1536"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Подпись руководителя практики профильной организации</w:t>
            </w:r>
          </w:p>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о выполнении</w:t>
            </w:r>
          </w:p>
        </w:tc>
      </w:tr>
      <w:tr w:rsidR="003A6A95" w:rsidRPr="00E76B3D" w:rsidTr="00843AD9">
        <w:trPr>
          <w:trHeight w:hRule="exact" w:val="851"/>
        </w:trPr>
        <w:tc>
          <w:tcPr>
            <w:tcW w:w="332" w:type="pct"/>
            <w:vAlign w:val="center"/>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1</w:t>
            </w:r>
          </w:p>
        </w:tc>
        <w:tc>
          <w:tcPr>
            <w:tcW w:w="762" w:type="pct"/>
            <w:vAlign w:val="center"/>
          </w:tcPr>
          <w:p w:rsidR="003A6A95" w:rsidRPr="00E76B3D" w:rsidRDefault="003A6A95" w:rsidP="004A182B">
            <w:pPr>
              <w:spacing w:after="0" w:line="240" w:lineRule="auto"/>
              <w:jc w:val="center"/>
              <w:rPr>
                <w:rFonts w:ascii="Times New Roman" w:hAnsi="Times New Roman"/>
                <w:sz w:val="24"/>
                <w:szCs w:val="24"/>
              </w:rPr>
            </w:pPr>
          </w:p>
        </w:tc>
        <w:tc>
          <w:tcPr>
            <w:tcW w:w="2370" w:type="pct"/>
            <w:vAlign w:val="center"/>
          </w:tcPr>
          <w:p w:rsidR="003A6A95" w:rsidRPr="00E76B3D" w:rsidRDefault="003A6A95" w:rsidP="004A182B">
            <w:pPr>
              <w:spacing w:after="0" w:line="240" w:lineRule="auto"/>
              <w:jc w:val="center"/>
              <w:rPr>
                <w:rFonts w:ascii="Times New Roman" w:hAnsi="Times New Roman"/>
                <w:sz w:val="24"/>
                <w:szCs w:val="24"/>
              </w:rPr>
            </w:pPr>
          </w:p>
        </w:tc>
        <w:tc>
          <w:tcPr>
            <w:tcW w:w="1536" w:type="pct"/>
            <w:vAlign w:val="center"/>
          </w:tcPr>
          <w:p w:rsidR="003A6A95" w:rsidRPr="00E76B3D" w:rsidRDefault="00843AD9" w:rsidP="004A182B">
            <w:pPr>
              <w:spacing w:after="0" w:line="240" w:lineRule="auto"/>
              <w:jc w:val="center"/>
              <w:rPr>
                <w:rFonts w:ascii="Times New Roman" w:hAnsi="Times New Roman"/>
                <w:sz w:val="24"/>
                <w:szCs w:val="24"/>
              </w:rPr>
            </w:pPr>
            <w:r>
              <w:rPr>
                <w:rFonts w:ascii="Times New Roman" w:hAnsi="Times New Roman"/>
                <w:sz w:val="24"/>
                <w:szCs w:val="24"/>
              </w:rPr>
              <w:t>выполнено</w:t>
            </w:r>
          </w:p>
        </w:tc>
      </w:tr>
      <w:tr w:rsidR="00843AD9" w:rsidRPr="00E76B3D" w:rsidTr="00843AD9">
        <w:trPr>
          <w:trHeight w:hRule="exact" w:val="851"/>
        </w:trPr>
        <w:tc>
          <w:tcPr>
            <w:tcW w:w="332" w:type="pct"/>
            <w:vAlign w:val="center"/>
          </w:tcPr>
          <w:p w:rsidR="00843AD9" w:rsidRPr="00E76B3D" w:rsidRDefault="00843AD9"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2</w:t>
            </w:r>
          </w:p>
        </w:tc>
        <w:tc>
          <w:tcPr>
            <w:tcW w:w="762" w:type="pct"/>
            <w:vAlign w:val="center"/>
          </w:tcPr>
          <w:p w:rsidR="00843AD9" w:rsidRPr="00E76B3D" w:rsidRDefault="00843AD9" w:rsidP="004A182B">
            <w:pPr>
              <w:spacing w:after="0" w:line="240" w:lineRule="auto"/>
              <w:jc w:val="center"/>
              <w:rPr>
                <w:rFonts w:ascii="Times New Roman" w:hAnsi="Times New Roman"/>
                <w:sz w:val="24"/>
                <w:szCs w:val="24"/>
              </w:rPr>
            </w:pPr>
          </w:p>
        </w:tc>
        <w:tc>
          <w:tcPr>
            <w:tcW w:w="2370" w:type="pct"/>
            <w:vAlign w:val="center"/>
          </w:tcPr>
          <w:p w:rsidR="00843AD9" w:rsidRPr="00E76B3D" w:rsidRDefault="00843AD9" w:rsidP="004A182B">
            <w:pPr>
              <w:spacing w:after="0" w:line="240" w:lineRule="auto"/>
              <w:jc w:val="center"/>
              <w:rPr>
                <w:rFonts w:ascii="Times New Roman" w:hAnsi="Times New Roman"/>
                <w:sz w:val="24"/>
                <w:szCs w:val="24"/>
              </w:rPr>
            </w:pPr>
          </w:p>
        </w:tc>
        <w:tc>
          <w:tcPr>
            <w:tcW w:w="1536" w:type="pct"/>
            <w:vAlign w:val="center"/>
          </w:tcPr>
          <w:p w:rsidR="00843AD9" w:rsidRDefault="00843AD9" w:rsidP="00843AD9">
            <w:pPr>
              <w:jc w:val="center"/>
            </w:pPr>
            <w:r w:rsidRPr="00290CFB">
              <w:rPr>
                <w:rFonts w:ascii="Times New Roman" w:hAnsi="Times New Roman"/>
                <w:sz w:val="24"/>
                <w:szCs w:val="24"/>
              </w:rPr>
              <w:t>выполнено</w:t>
            </w:r>
          </w:p>
        </w:tc>
      </w:tr>
      <w:tr w:rsidR="00843AD9" w:rsidRPr="00E76B3D" w:rsidTr="00843AD9">
        <w:trPr>
          <w:trHeight w:hRule="exact" w:val="851"/>
        </w:trPr>
        <w:tc>
          <w:tcPr>
            <w:tcW w:w="332" w:type="pct"/>
            <w:vAlign w:val="center"/>
          </w:tcPr>
          <w:p w:rsidR="00843AD9" w:rsidRPr="00E76B3D" w:rsidRDefault="00843AD9"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3</w:t>
            </w:r>
          </w:p>
        </w:tc>
        <w:tc>
          <w:tcPr>
            <w:tcW w:w="762" w:type="pct"/>
            <w:vAlign w:val="center"/>
          </w:tcPr>
          <w:p w:rsidR="00843AD9" w:rsidRPr="00E76B3D" w:rsidRDefault="00843AD9" w:rsidP="004A182B">
            <w:pPr>
              <w:spacing w:after="0" w:line="240" w:lineRule="auto"/>
              <w:jc w:val="center"/>
              <w:rPr>
                <w:rFonts w:ascii="Times New Roman" w:hAnsi="Times New Roman"/>
                <w:sz w:val="24"/>
                <w:szCs w:val="24"/>
              </w:rPr>
            </w:pPr>
          </w:p>
        </w:tc>
        <w:tc>
          <w:tcPr>
            <w:tcW w:w="2370" w:type="pct"/>
            <w:vAlign w:val="center"/>
          </w:tcPr>
          <w:p w:rsidR="00843AD9" w:rsidRPr="00E76B3D" w:rsidRDefault="00843AD9" w:rsidP="004A182B">
            <w:pPr>
              <w:spacing w:after="0" w:line="240" w:lineRule="auto"/>
              <w:jc w:val="center"/>
              <w:rPr>
                <w:rFonts w:ascii="Times New Roman" w:hAnsi="Times New Roman"/>
                <w:sz w:val="24"/>
                <w:szCs w:val="24"/>
              </w:rPr>
            </w:pPr>
          </w:p>
        </w:tc>
        <w:tc>
          <w:tcPr>
            <w:tcW w:w="1536" w:type="pct"/>
            <w:vAlign w:val="center"/>
          </w:tcPr>
          <w:p w:rsidR="00843AD9" w:rsidRDefault="00843AD9" w:rsidP="00843AD9">
            <w:pPr>
              <w:jc w:val="center"/>
            </w:pPr>
            <w:r w:rsidRPr="00290CFB">
              <w:rPr>
                <w:rFonts w:ascii="Times New Roman" w:hAnsi="Times New Roman"/>
                <w:sz w:val="24"/>
                <w:szCs w:val="24"/>
              </w:rPr>
              <w:t>выполнено</w:t>
            </w:r>
          </w:p>
        </w:tc>
      </w:tr>
      <w:tr w:rsidR="00843AD9" w:rsidRPr="00E76B3D" w:rsidTr="00843AD9">
        <w:trPr>
          <w:trHeight w:hRule="exact" w:val="851"/>
        </w:trPr>
        <w:tc>
          <w:tcPr>
            <w:tcW w:w="332" w:type="pct"/>
            <w:vAlign w:val="center"/>
          </w:tcPr>
          <w:p w:rsidR="00843AD9" w:rsidRPr="00E76B3D" w:rsidRDefault="00843AD9"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4</w:t>
            </w:r>
          </w:p>
        </w:tc>
        <w:tc>
          <w:tcPr>
            <w:tcW w:w="762" w:type="pct"/>
            <w:vAlign w:val="center"/>
          </w:tcPr>
          <w:p w:rsidR="00843AD9" w:rsidRPr="00E76B3D" w:rsidRDefault="00843AD9" w:rsidP="004A182B">
            <w:pPr>
              <w:spacing w:after="0" w:line="240" w:lineRule="auto"/>
              <w:jc w:val="center"/>
              <w:rPr>
                <w:rFonts w:ascii="Times New Roman" w:hAnsi="Times New Roman"/>
                <w:sz w:val="24"/>
                <w:szCs w:val="24"/>
              </w:rPr>
            </w:pPr>
          </w:p>
        </w:tc>
        <w:tc>
          <w:tcPr>
            <w:tcW w:w="2370" w:type="pct"/>
            <w:vAlign w:val="center"/>
          </w:tcPr>
          <w:p w:rsidR="00843AD9" w:rsidRPr="00E76B3D" w:rsidRDefault="00843AD9" w:rsidP="004A182B">
            <w:pPr>
              <w:spacing w:after="0" w:line="240" w:lineRule="auto"/>
              <w:jc w:val="center"/>
              <w:rPr>
                <w:rFonts w:ascii="Times New Roman" w:hAnsi="Times New Roman"/>
                <w:sz w:val="24"/>
                <w:szCs w:val="24"/>
              </w:rPr>
            </w:pPr>
          </w:p>
        </w:tc>
        <w:tc>
          <w:tcPr>
            <w:tcW w:w="1536" w:type="pct"/>
            <w:vAlign w:val="center"/>
          </w:tcPr>
          <w:p w:rsidR="00843AD9" w:rsidRDefault="00843AD9" w:rsidP="00843AD9">
            <w:pPr>
              <w:jc w:val="center"/>
            </w:pPr>
            <w:r w:rsidRPr="00290CFB">
              <w:rPr>
                <w:rFonts w:ascii="Times New Roman" w:hAnsi="Times New Roman"/>
                <w:sz w:val="24"/>
                <w:szCs w:val="24"/>
              </w:rPr>
              <w:t>выполнено</w:t>
            </w:r>
          </w:p>
        </w:tc>
      </w:tr>
      <w:tr w:rsidR="00843AD9" w:rsidRPr="00E76B3D" w:rsidTr="00843AD9">
        <w:trPr>
          <w:trHeight w:hRule="exact" w:val="851"/>
        </w:trPr>
        <w:tc>
          <w:tcPr>
            <w:tcW w:w="332" w:type="pct"/>
            <w:vAlign w:val="center"/>
          </w:tcPr>
          <w:p w:rsidR="00843AD9" w:rsidRPr="00E76B3D" w:rsidRDefault="00843AD9"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5</w:t>
            </w:r>
          </w:p>
        </w:tc>
        <w:tc>
          <w:tcPr>
            <w:tcW w:w="762" w:type="pct"/>
            <w:vAlign w:val="center"/>
          </w:tcPr>
          <w:p w:rsidR="00843AD9" w:rsidRPr="00E76B3D" w:rsidRDefault="00843AD9" w:rsidP="004A182B">
            <w:pPr>
              <w:spacing w:after="0" w:line="240" w:lineRule="auto"/>
              <w:jc w:val="center"/>
              <w:rPr>
                <w:rFonts w:ascii="Times New Roman" w:hAnsi="Times New Roman"/>
                <w:sz w:val="24"/>
                <w:szCs w:val="24"/>
              </w:rPr>
            </w:pPr>
          </w:p>
        </w:tc>
        <w:tc>
          <w:tcPr>
            <w:tcW w:w="2370" w:type="pct"/>
            <w:vAlign w:val="center"/>
          </w:tcPr>
          <w:p w:rsidR="00843AD9" w:rsidRPr="00E76B3D" w:rsidRDefault="00843AD9" w:rsidP="004A182B">
            <w:pPr>
              <w:spacing w:after="0" w:line="240" w:lineRule="auto"/>
              <w:jc w:val="center"/>
              <w:rPr>
                <w:rFonts w:ascii="Times New Roman" w:hAnsi="Times New Roman"/>
                <w:sz w:val="24"/>
                <w:szCs w:val="24"/>
              </w:rPr>
            </w:pPr>
          </w:p>
        </w:tc>
        <w:tc>
          <w:tcPr>
            <w:tcW w:w="1536" w:type="pct"/>
            <w:vAlign w:val="center"/>
          </w:tcPr>
          <w:p w:rsidR="00843AD9" w:rsidRDefault="00843AD9" w:rsidP="00843AD9">
            <w:pPr>
              <w:jc w:val="center"/>
            </w:pPr>
            <w:r w:rsidRPr="00290CFB">
              <w:rPr>
                <w:rFonts w:ascii="Times New Roman" w:hAnsi="Times New Roman"/>
                <w:sz w:val="24"/>
                <w:szCs w:val="24"/>
              </w:rPr>
              <w:t>выполнено</w:t>
            </w:r>
          </w:p>
        </w:tc>
      </w:tr>
      <w:tr w:rsidR="00843AD9" w:rsidRPr="00E76B3D" w:rsidTr="00843AD9">
        <w:trPr>
          <w:trHeight w:hRule="exact" w:val="851"/>
        </w:trPr>
        <w:tc>
          <w:tcPr>
            <w:tcW w:w="332" w:type="pct"/>
            <w:vAlign w:val="center"/>
          </w:tcPr>
          <w:p w:rsidR="00843AD9" w:rsidRPr="00E76B3D" w:rsidRDefault="00843AD9" w:rsidP="004A182B">
            <w:pPr>
              <w:spacing w:after="0" w:line="240" w:lineRule="auto"/>
              <w:jc w:val="center"/>
              <w:rPr>
                <w:rFonts w:ascii="Times New Roman" w:hAnsi="Times New Roman"/>
                <w:sz w:val="24"/>
                <w:szCs w:val="24"/>
              </w:rPr>
            </w:pPr>
            <w:r w:rsidRPr="00E76B3D">
              <w:rPr>
                <w:rFonts w:ascii="Times New Roman" w:hAnsi="Times New Roman"/>
                <w:sz w:val="24"/>
                <w:szCs w:val="24"/>
              </w:rPr>
              <w:t>6</w:t>
            </w:r>
          </w:p>
        </w:tc>
        <w:tc>
          <w:tcPr>
            <w:tcW w:w="762" w:type="pct"/>
            <w:vAlign w:val="center"/>
          </w:tcPr>
          <w:p w:rsidR="00843AD9" w:rsidRPr="00E76B3D" w:rsidRDefault="00843AD9" w:rsidP="004A182B">
            <w:pPr>
              <w:spacing w:after="0" w:line="240" w:lineRule="auto"/>
              <w:jc w:val="center"/>
              <w:rPr>
                <w:rFonts w:ascii="Times New Roman" w:hAnsi="Times New Roman"/>
                <w:sz w:val="24"/>
                <w:szCs w:val="24"/>
              </w:rPr>
            </w:pPr>
          </w:p>
        </w:tc>
        <w:tc>
          <w:tcPr>
            <w:tcW w:w="2370" w:type="pct"/>
            <w:vAlign w:val="center"/>
          </w:tcPr>
          <w:p w:rsidR="00843AD9" w:rsidRPr="00E76B3D" w:rsidRDefault="00843AD9" w:rsidP="004A182B">
            <w:pPr>
              <w:spacing w:after="0" w:line="240" w:lineRule="auto"/>
              <w:jc w:val="center"/>
              <w:rPr>
                <w:rFonts w:ascii="Times New Roman" w:hAnsi="Times New Roman"/>
                <w:sz w:val="24"/>
                <w:szCs w:val="24"/>
              </w:rPr>
            </w:pPr>
          </w:p>
        </w:tc>
        <w:tc>
          <w:tcPr>
            <w:tcW w:w="1536" w:type="pct"/>
            <w:vAlign w:val="center"/>
          </w:tcPr>
          <w:p w:rsidR="00843AD9" w:rsidRDefault="00843AD9" w:rsidP="00843AD9">
            <w:pPr>
              <w:jc w:val="center"/>
            </w:pPr>
            <w:r w:rsidRPr="00290CFB">
              <w:rPr>
                <w:rFonts w:ascii="Times New Roman" w:hAnsi="Times New Roman"/>
                <w:sz w:val="24"/>
                <w:szCs w:val="24"/>
              </w:rPr>
              <w:t>выполнено</w:t>
            </w:r>
          </w:p>
        </w:tc>
      </w:tr>
      <w:tr w:rsidR="00843AD9" w:rsidRPr="00E76B3D" w:rsidTr="00843AD9">
        <w:trPr>
          <w:trHeight w:hRule="exact" w:val="851"/>
        </w:trPr>
        <w:tc>
          <w:tcPr>
            <w:tcW w:w="332" w:type="pct"/>
            <w:vAlign w:val="center"/>
          </w:tcPr>
          <w:p w:rsidR="00843AD9" w:rsidRPr="00E76B3D" w:rsidRDefault="00843AD9" w:rsidP="004A182B">
            <w:pPr>
              <w:spacing w:after="0" w:line="240" w:lineRule="auto"/>
              <w:jc w:val="center"/>
              <w:rPr>
                <w:rFonts w:ascii="Times New Roman" w:hAnsi="Times New Roman"/>
                <w:sz w:val="24"/>
                <w:szCs w:val="24"/>
              </w:rPr>
            </w:pPr>
            <w:r w:rsidRPr="00E76B3D">
              <w:rPr>
                <w:rFonts w:ascii="Times New Roman" w:hAnsi="Times New Roman"/>
                <w:sz w:val="24"/>
                <w:szCs w:val="24"/>
              </w:rPr>
              <w:t>7.</w:t>
            </w:r>
          </w:p>
        </w:tc>
        <w:tc>
          <w:tcPr>
            <w:tcW w:w="762" w:type="pct"/>
            <w:vAlign w:val="center"/>
          </w:tcPr>
          <w:p w:rsidR="00843AD9" w:rsidRPr="00E76B3D" w:rsidRDefault="00843AD9" w:rsidP="004A182B">
            <w:pPr>
              <w:spacing w:after="0" w:line="240" w:lineRule="auto"/>
              <w:jc w:val="center"/>
              <w:rPr>
                <w:rFonts w:ascii="Times New Roman" w:hAnsi="Times New Roman"/>
                <w:sz w:val="24"/>
                <w:szCs w:val="24"/>
              </w:rPr>
            </w:pPr>
          </w:p>
        </w:tc>
        <w:tc>
          <w:tcPr>
            <w:tcW w:w="2370" w:type="pct"/>
            <w:vAlign w:val="center"/>
          </w:tcPr>
          <w:p w:rsidR="00843AD9" w:rsidRPr="00E76B3D" w:rsidRDefault="00843AD9" w:rsidP="004A182B">
            <w:pPr>
              <w:spacing w:after="0" w:line="240" w:lineRule="auto"/>
              <w:jc w:val="center"/>
              <w:rPr>
                <w:rFonts w:ascii="Times New Roman" w:hAnsi="Times New Roman"/>
                <w:sz w:val="24"/>
                <w:szCs w:val="24"/>
              </w:rPr>
            </w:pPr>
          </w:p>
        </w:tc>
        <w:tc>
          <w:tcPr>
            <w:tcW w:w="1536" w:type="pct"/>
            <w:vAlign w:val="center"/>
          </w:tcPr>
          <w:p w:rsidR="00843AD9" w:rsidRDefault="00843AD9" w:rsidP="00843AD9">
            <w:pPr>
              <w:jc w:val="center"/>
            </w:pPr>
            <w:r w:rsidRPr="00290CFB">
              <w:rPr>
                <w:rFonts w:ascii="Times New Roman" w:hAnsi="Times New Roman"/>
                <w:sz w:val="24"/>
                <w:szCs w:val="24"/>
              </w:rPr>
              <w:t>выполнено</w:t>
            </w:r>
          </w:p>
        </w:tc>
      </w:tr>
      <w:tr w:rsidR="00843AD9" w:rsidRPr="00E76B3D" w:rsidTr="00843AD9">
        <w:trPr>
          <w:trHeight w:hRule="exact" w:val="851"/>
        </w:trPr>
        <w:tc>
          <w:tcPr>
            <w:tcW w:w="332" w:type="pct"/>
            <w:vAlign w:val="center"/>
          </w:tcPr>
          <w:p w:rsidR="00843AD9" w:rsidRPr="00E76B3D" w:rsidRDefault="00843AD9" w:rsidP="004A182B">
            <w:pPr>
              <w:spacing w:after="0" w:line="240" w:lineRule="auto"/>
              <w:jc w:val="center"/>
              <w:rPr>
                <w:rFonts w:ascii="Times New Roman" w:hAnsi="Times New Roman"/>
                <w:sz w:val="24"/>
                <w:szCs w:val="24"/>
              </w:rPr>
            </w:pPr>
            <w:r w:rsidRPr="00E76B3D">
              <w:rPr>
                <w:rFonts w:ascii="Times New Roman" w:hAnsi="Times New Roman"/>
                <w:sz w:val="24"/>
                <w:szCs w:val="24"/>
              </w:rPr>
              <w:t>8.</w:t>
            </w:r>
          </w:p>
        </w:tc>
        <w:tc>
          <w:tcPr>
            <w:tcW w:w="762" w:type="pct"/>
            <w:vAlign w:val="center"/>
          </w:tcPr>
          <w:p w:rsidR="00843AD9" w:rsidRPr="00E76B3D" w:rsidRDefault="00843AD9" w:rsidP="004A182B">
            <w:pPr>
              <w:spacing w:after="0" w:line="240" w:lineRule="auto"/>
              <w:jc w:val="center"/>
              <w:rPr>
                <w:rFonts w:ascii="Times New Roman" w:hAnsi="Times New Roman"/>
                <w:sz w:val="24"/>
                <w:szCs w:val="24"/>
              </w:rPr>
            </w:pPr>
          </w:p>
        </w:tc>
        <w:tc>
          <w:tcPr>
            <w:tcW w:w="2370" w:type="pct"/>
            <w:vAlign w:val="center"/>
          </w:tcPr>
          <w:p w:rsidR="00843AD9" w:rsidRPr="00E76B3D" w:rsidRDefault="00843AD9" w:rsidP="004A182B">
            <w:pPr>
              <w:spacing w:after="0" w:line="240" w:lineRule="auto"/>
              <w:jc w:val="center"/>
              <w:rPr>
                <w:rFonts w:ascii="Times New Roman" w:hAnsi="Times New Roman"/>
                <w:sz w:val="24"/>
                <w:szCs w:val="24"/>
              </w:rPr>
            </w:pPr>
          </w:p>
        </w:tc>
        <w:tc>
          <w:tcPr>
            <w:tcW w:w="1536" w:type="pct"/>
            <w:vAlign w:val="center"/>
          </w:tcPr>
          <w:p w:rsidR="00843AD9" w:rsidRDefault="00843AD9" w:rsidP="00843AD9">
            <w:pPr>
              <w:jc w:val="center"/>
            </w:pPr>
            <w:r w:rsidRPr="00290CFB">
              <w:rPr>
                <w:rFonts w:ascii="Times New Roman" w:hAnsi="Times New Roman"/>
                <w:sz w:val="24"/>
                <w:szCs w:val="24"/>
              </w:rPr>
              <w:t>выполнено</w:t>
            </w: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843AD9">
      <w:pPr>
        <w:spacing w:after="0" w:line="240" w:lineRule="auto"/>
        <w:rPr>
          <w:rFonts w:ascii="Times New Roman" w:hAnsi="Times New Roman"/>
          <w:sz w:val="24"/>
          <w:szCs w:val="24"/>
        </w:rPr>
      </w:pPr>
      <w:r w:rsidRPr="00E76B3D">
        <w:rPr>
          <w:rFonts w:ascii="Times New Roman" w:hAnsi="Times New Roman"/>
          <w:sz w:val="24"/>
          <w:szCs w:val="24"/>
        </w:rPr>
        <w:t xml:space="preserve">Подпись </w:t>
      </w:r>
      <w:proofErr w:type="gramStart"/>
      <w:r w:rsidRPr="00E76B3D">
        <w:rPr>
          <w:rFonts w:ascii="Times New Roman" w:hAnsi="Times New Roman"/>
          <w:sz w:val="24"/>
          <w:szCs w:val="24"/>
        </w:rPr>
        <w:t>обучающегося</w:t>
      </w:r>
      <w:proofErr w:type="gramEnd"/>
      <w:r w:rsidRPr="00E76B3D">
        <w:rPr>
          <w:rFonts w:ascii="Times New Roman" w:hAnsi="Times New Roman"/>
          <w:sz w:val="24"/>
          <w:szCs w:val="24"/>
        </w:rPr>
        <w:t xml:space="preserve"> ___________</w:t>
      </w:r>
    </w:p>
    <w:p w:rsidR="003A6A95" w:rsidRPr="00E76B3D" w:rsidRDefault="003A6A95" w:rsidP="00843AD9">
      <w:pPr>
        <w:spacing w:after="0" w:line="240" w:lineRule="auto"/>
        <w:rPr>
          <w:rFonts w:ascii="Times New Roman" w:hAnsi="Times New Roman"/>
          <w:sz w:val="24"/>
          <w:szCs w:val="24"/>
        </w:rPr>
      </w:pPr>
    </w:p>
    <w:p w:rsidR="007E1FDB" w:rsidRPr="00843AD9" w:rsidRDefault="003A6A95" w:rsidP="00843AD9">
      <w:pPr>
        <w:spacing w:after="0" w:line="240" w:lineRule="auto"/>
        <w:rPr>
          <w:rFonts w:ascii="Times New Roman" w:hAnsi="Times New Roman"/>
          <w:sz w:val="24"/>
          <w:szCs w:val="24"/>
        </w:rPr>
      </w:pPr>
      <w:r w:rsidRPr="00E76B3D">
        <w:rPr>
          <w:rFonts w:ascii="Times New Roman" w:hAnsi="Times New Roman"/>
          <w:sz w:val="24"/>
          <w:szCs w:val="24"/>
        </w:rPr>
        <w:t>Подпись руководителя практики от принимающей организации _______________________</w:t>
      </w:r>
      <w:r w:rsidRPr="00E76B3D">
        <w:rPr>
          <w:rFonts w:ascii="Times New Roman" w:hAnsi="Times New Roman"/>
          <w:sz w:val="24"/>
          <w:szCs w:val="24"/>
        </w:rPr>
        <w:br w:type="page"/>
      </w:r>
      <w:r w:rsidR="007E1FDB" w:rsidRPr="00E76B3D">
        <w:rPr>
          <w:rFonts w:ascii="Times New Roman" w:hAnsi="Times New Roman"/>
          <w:bCs/>
          <w:sz w:val="24"/>
          <w:szCs w:val="24"/>
        </w:rPr>
        <w:lastRenderedPageBreak/>
        <w:t xml:space="preserve"> </w:t>
      </w:r>
    </w:p>
    <w:p w:rsidR="003A6A95" w:rsidRPr="00E76B3D" w:rsidRDefault="003A6A95" w:rsidP="00095329">
      <w:pPr>
        <w:spacing w:after="0" w:line="240" w:lineRule="auto"/>
        <w:jc w:val="right"/>
        <w:rPr>
          <w:rFonts w:ascii="Times New Roman" w:hAnsi="Times New Roman"/>
          <w:bCs/>
          <w:sz w:val="24"/>
          <w:szCs w:val="24"/>
        </w:rPr>
      </w:pPr>
      <w:r w:rsidRPr="00E76B3D">
        <w:rPr>
          <w:rFonts w:ascii="Times New Roman" w:hAnsi="Times New Roman"/>
          <w:bCs/>
          <w:sz w:val="24"/>
          <w:szCs w:val="24"/>
        </w:rPr>
        <w:t>Приложение 6</w:t>
      </w: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ОТЗЫВ-ХАРАКТЕРИСТИКА</w:t>
      </w:r>
    </w:p>
    <w:p w:rsidR="003A6A95" w:rsidRPr="00E76B3D" w:rsidRDefault="003A6A95" w:rsidP="00F028A5">
      <w:pPr>
        <w:spacing w:after="0" w:line="240" w:lineRule="auto"/>
        <w:jc w:val="both"/>
        <w:rPr>
          <w:rFonts w:ascii="Times New Roman" w:hAnsi="Times New Roman"/>
          <w:sz w:val="24"/>
          <w:szCs w:val="24"/>
          <w:shd w:val="clear" w:color="auto" w:fill="FFFFFF"/>
        </w:rPr>
      </w:pPr>
      <w:r w:rsidRPr="00E76B3D">
        <w:rPr>
          <w:rFonts w:ascii="Times New Roman" w:hAnsi="Times New Roman"/>
          <w:sz w:val="24"/>
          <w:szCs w:val="24"/>
          <w:shd w:val="clear" w:color="auto" w:fill="FFFFFF"/>
        </w:rPr>
        <w:t>Студент (</w:t>
      </w:r>
      <w:proofErr w:type="spellStart"/>
      <w:r w:rsidRPr="00E76B3D">
        <w:rPr>
          <w:rFonts w:ascii="Times New Roman" w:hAnsi="Times New Roman"/>
          <w:sz w:val="24"/>
          <w:szCs w:val="24"/>
          <w:shd w:val="clear" w:color="auto" w:fill="FFFFFF"/>
        </w:rPr>
        <w:t>ка</w:t>
      </w:r>
      <w:proofErr w:type="spellEnd"/>
      <w:r w:rsidRPr="00E76B3D">
        <w:rPr>
          <w:rFonts w:ascii="Times New Roman" w:hAnsi="Times New Roman"/>
          <w:sz w:val="24"/>
          <w:szCs w:val="24"/>
          <w:shd w:val="clear" w:color="auto" w:fill="FFFFFF"/>
        </w:rPr>
        <w:t>)______________________________________________________</w:t>
      </w:r>
    </w:p>
    <w:p w:rsidR="003A6A95" w:rsidRPr="00E76B3D" w:rsidRDefault="003A6A95" w:rsidP="00F028A5">
      <w:pPr>
        <w:spacing w:after="0" w:line="240" w:lineRule="auto"/>
        <w:jc w:val="center"/>
        <w:rPr>
          <w:rFonts w:ascii="Times New Roman" w:hAnsi="Times New Roman"/>
          <w:sz w:val="24"/>
          <w:szCs w:val="24"/>
        </w:rPr>
      </w:pPr>
      <w:proofErr w:type="spellStart"/>
      <w:r w:rsidRPr="00E76B3D">
        <w:rPr>
          <w:rFonts w:ascii="Times New Roman" w:hAnsi="Times New Roman"/>
          <w:sz w:val="24"/>
          <w:szCs w:val="24"/>
          <w:shd w:val="clear" w:color="auto" w:fill="FFFFFF"/>
        </w:rPr>
        <w:t>______курса</w:t>
      </w:r>
      <w:proofErr w:type="spellEnd"/>
      <w:r w:rsidRPr="00E76B3D">
        <w:rPr>
          <w:rFonts w:ascii="Times New Roman" w:hAnsi="Times New Roman"/>
          <w:sz w:val="24"/>
          <w:szCs w:val="24"/>
          <w:shd w:val="clear" w:color="auto" w:fill="FFFFFF"/>
        </w:rPr>
        <w:t>, направления подготовки__________________________________ _________________________________________________ ЧУОО ВО «</w:t>
      </w:r>
      <w:proofErr w:type="spellStart"/>
      <w:r w:rsidRPr="00E76B3D">
        <w:rPr>
          <w:rFonts w:ascii="Times New Roman" w:hAnsi="Times New Roman"/>
          <w:sz w:val="24"/>
          <w:szCs w:val="24"/>
          <w:shd w:val="clear" w:color="auto" w:fill="FFFFFF"/>
        </w:rPr>
        <w:t>ОмГА</w:t>
      </w:r>
      <w:proofErr w:type="spellEnd"/>
      <w:r w:rsidRPr="00E76B3D">
        <w:rPr>
          <w:rFonts w:ascii="Times New Roman" w:hAnsi="Times New Roman"/>
          <w:sz w:val="24"/>
          <w:szCs w:val="24"/>
          <w:shd w:val="clear" w:color="auto" w:fill="FFFFFF"/>
        </w:rPr>
        <w:t>»</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с «___» ____________________20___г.  по «___» ____________________20___г.</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проходи</w:t>
      </w:r>
      <w:proofErr w:type="gramStart"/>
      <w:r w:rsidRPr="00E76B3D">
        <w:rPr>
          <w:rFonts w:ascii="Times New Roman" w:hAnsi="Times New Roman"/>
          <w:sz w:val="24"/>
          <w:szCs w:val="24"/>
          <w:shd w:val="clear" w:color="auto" w:fill="FFFFFF"/>
        </w:rPr>
        <w:t>л(</w:t>
      </w:r>
      <w:proofErr w:type="gramEnd"/>
      <w:r w:rsidRPr="00E76B3D">
        <w:rPr>
          <w:rFonts w:ascii="Times New Roman" w:hAnsi="Times New Roman"/>
          <w:sz w:val="24"/>
          <w:szCs w:val="24"/>
          <w:shd w:val="clear" w:color="auto" w:fill="FFFFFF"/>
        </w:rPr>
        <w:t>а) практику в_______________________________________________ ___________________________________________________________________</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(адрес, наименование организации)</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В период практики студен</w:t>
      </w:r>
      <w:proofErr w:type="gramStart"/>
      <w:r w:rsidRPr="00E76B3D">
        <w:rPr>
          <w:rFonts w:ascii="Times New Roman" w:hAnsi="Times New Roman"/>
          <w:sz w:val="24"/>
          <w:szCs w:val="24"/>
          <w:shd w:val="clear" w:color="auto" w:fill="FFFFFF"/>
        </w:rPr>
        <w:t>т(</w:t>
      </w:r>
      <w:proofErr w:type="spellStart"/>
      <w:proofErr w:type="gramEnd"/>
      <w:r w:rsidRPr="00E76B3D">
        <w:rPr>
          <w:rFonts w:ascii="Times New Roman" w:hAnsi="Times New Roman"/>
          <w:sz w:val="24"/>
          <w:szCs w:val="24"/>
          <w:shd w:val="clear" w:color="auto" w:fill="FFFFFF"/>
        </w:rPr>
        <w:t>ка</w:t>
      </w:r>
      <w:proofErr w:type="spellEnd"/>
      <w:r w:rsidRPr="00E76B3D">
        <w:rPr>
          <w:rFonts w:ascii="Times New Roman" w:hAnsi="Times New Roman"/>
          <w:sz w:val="24"/>
          <w:szCs w:val="24"/>
          <w:shd w:val="clear" w:color="auto" w:fill="FFFFFF"/>
        </w:rPr>
        <w:t>)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E76B3D" w:rsidRDefault="003A6A95" w:rsidP="00F028A5">
      <w:pPr>
        <w:spacing w:after="0" w:line="240" w:lineRule="auto"/>
        <w:jc w:val="center"/>
        <w:rPr>
          <w:rFonts w:ascii="Times New Roman" w:hAnsi="Times New Roman"/>
          <w:sz w:val="24"/>
          <w:szCs w:val="24"/>
          <w:shd w:val="clear" w:color="auto" w:fill="FFFFFF"/>
        </w:rPr>
      </w:pP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В ходе практики обнаружи</w:t>
      </w:r>
      <w:proofErr w:type="gramStart"/>
      <w:r w:rsidRPr="00E76B3D">
        <w:rPr>
          <w:rFonts w:ascii="Times New Roman" w:hAnsi="Times New Roman"/>
          <w:sz w:val="24"/>
          <w:szCs w:val="24"/>
          <w:shd w:val="clear" w:color="auto" w:fill="FFFFFF"/>
        </w:rPr>
        <w:t>л(</w:t>
      </w:r>
      <w:proofErr w:type="gramEnd"/>
      <w:r w:rsidRPr="00E76B3D">
        <w:rPr>
          <w:rFonts w:ascii="Times New Roman" w:hAnsi="Times New Roman"/>
          <w:sz w:val="24"/>
          <w:szCs w:val="24"/>
          <w:shd w:val="clear" w:color="auto" w:fill="FFFFFF"/>
        </w:rPr>
        <w:t>а) следующие компетенции:</w:t>
      </w: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shd w:val="clear" w:color="auto" w:fill="FFFFFF"/>
        </w:rPr>
      </w:pPr>
      <w:r w:rsidRPr="00E76B3D">
        <w:rPr>
          <w:rFonts w:ascii="Times New Roman" w:hAnsi="Times New Roman"/>
          <w:sz w:val="24"/>
          <w:szCs w:val="24"/>
          <w:shd w:val="clear" w:color="auto" w:fill="FFFFFF"/>
        </w:rPr>
        <w:t>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shd w:val="clear" w:color="auto" w:fill="FFFFFF"/>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6B3D">
        <w:rPr>
          <w:rFonts w:ascii="Times New Roman" w:hAnsi="Times New Roman"/>
          <w:sz w:val="24"/>
          <w:szCs w:val="24"/>
        </w:rPr>
        <w:br/>
      </w:r>
      <w:r w:rsidRPr="00E76B3D">
        <w:rPr>
          <w:rFonts w:ascii="Times New Roman" w:hAnsi="Times New Roman"/>
          <w:sz w:val="24"/>
          <w:szCs w:val="24"/>
          <w:shd w:val="clear" w:color="auto" w:fill="FFFFFF"/>
        </w:rPr>
        <w:t>Рекомендуемая оценка _________________________________________________</w:t>
      </w:r>
      <w:r w:rsidRPr="00E76B3D">
        <w:rPr>
          <w:rFonts w:ascii="Times New Roman" w:hAnsi="Times New Roman"/>
          <w:sz w:val="24"/>
          <w:szCs w:val="24"/>
        </w:rPr>
        <w:br/>
      </w:r>
      <w:r w:rsidRPr="00E76B3D">
        <w:rPr>
          <w:rFonts w:ascii="Times New Roman" w:hAnsi="Times New Roman"/>
          <w:sz w:val="24"/>
          <w:szCs w:val="24"/>
          <w:shd w:val="clear" w:color="auto" w:fill="FFFFFF"/>
        </w:rPr>
        <w:t>Р</w:t>
      </w:r>
      <w:r w:rsidRPr="00E76B3D">
        <w:rPr>
          <w:rFonts w:ascii="Times New Roman" w:hAnsi="Times New Roman"/>
          <w:sz w:val="24"/>
          <w:szCs w:val="24"/>
        </w:rPr>
        <w:t>уководитель практики от принимающей организации________________________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Подпись 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м.п.</w:t>
      </w: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right"/>
        <w:rPr>
          <w:rFonts w:ascii="Times New Roman" w:hAnsi="Times New Roman"/>
          <w:sz w:val="24"/>
          <w:szCs w:val="24"/>
        </w:rPr>
      </w:pPr>
    </w:p>
    <w:p w:rsidR="003A6A95" w:rsidRDefault="003A6A95" w:rsidP="00F028A5">
      <w:pPr>
        <w:rPr>
          <w:rFonts w:ascii="Times New Roman" w:hAnsi="Times New Roman"/>
          <w:sz w:val="24"/>
          <w:szCs w:val="24"/>
        </w:rPr>
      </w:pPr>
    </w:p>
    <w:p w:rsidR="007A44B3" w:rsidRDefault="007A44B3" w:rsidP="00F028A5">
      <w:pPr>
        <w:rPr>
          <w:rFonts w:ascii="Times New Roman" w:hAnsi="Times New Roman"/>
          <w:sz w:val="24"/>
          <w:szCs w:val="24"/>
        </w:rPr>
      </w:pPr>
    </w:p>
    <w:p w:rsidR="007A44B3" w:rsidRDefault="007A44B3" w:rsidP="00F028A5">
      <w:pPr>
        <w:rPr>
          <w:rFonts w:ascii="Times New Roman" w:hAnsi="Times New Roman"/>
          <w:sz w:val="24"/>
          <w:szCs w:val="24"/>
        </w:rPr>
      </w:pPr>
    </w:p>
    <w:p w:rsidR="007A44B3" w:rsidRDefault="007A44B3" w:rsidP="00F028A5">
      <w:pPr>
        <w:rPr>
          <w:rFonts w:ascii="Times New Roman" w:hAnsi="Times New Roman"/>
          <w:sz w:val="24"/>
          <w:szCs w:val="24"/>
        </w:rPr>
      </w:pPr>
    </w:p>
    <w:p w:rsidR="007A44B3" w:rsidRDefault="007A44B3" w:rsidP="00F028A5">
      <w:pPr>
        <w:rPr>
          <w:rFonts w:ascii="Times New Roman" w:hAnsi="Times New Roman"/>
          <w:sz w:val="24"/>
          <w:szCs w:val="24"/>
        </w:rPr>
      </w:pPr>
    </w:p>
    <w:p w:rsidR="007A44B3" w:rsidRPr="00E76B3D" w:rsidRDefault="007A44B3" w:rsidP="00F028A5">
      <w:pPr>
        <w:rPr>
          <w:rFonts w:ascii="Times New Roman" w:hAnsi="Times New Roman"/>
          <w:sz w:val="24"/>
          <w:szCs w:val="24"/>
        </w:rPr>
      </w:pPr>
    </w:p>
    <w:p w:rsidR="003A6A95" w:rsidRPr="00E76B3D" w:rsidRDefault="003A6A95" w:rsidP="00F028A5">
      <w:pPr>
        <w:spacing w:after="0" w:line="360" w:lineRule="auto"/>
        <w:ind w:left="4100" w:firstLine="720"/>
        <w:jc w:val="right"/>
        <w:rPr>
          <w:rFonts w:ascii="Times New Roman" w:hAnsi="Times New Roman"/>
          <w:bCs/>
          <w:sz w:val="24"/>
          <w:szCs w:val="24"/>
        </w:rPr>
      </w:pPr>
      <w:r w:rsidRPr="00E76B3D">
        <w:rPr>
          <w:rFonts w:ascii="Times New Roman" w:hAnsi="Times New Roman"/>
          <w:bCs/>
          <w:sz w:val="24"/>
          <w:szCs w:val="24"/>
        </w:rPr>
        <w:lastRenderedPageBreak/>
        <w:t>Приложение 7</w:t>
      </w:r>
    </w:p>
    <w:p w:rsidR="003A6A95" w:rsidRPr="00E76B3D" w:rsidRDefault="003A6A95" w:rsidP="00F028A5">
      <w:pPr>
        <w:spacing w:after="0" w:line="240" w:lineRule="auto"/>
        <w:jc w:val="center"/>
        <w:rPr>
          <w:rFonts w:ascii="Times New Roman" w:hAnsi="Times New Roman"/>
          <w:i/>
          <w:sz w:val="24"/>
          <w:szCs w:val="24"/>
        </w:rPr>
      </w:pPr>
      <w:r w:rsidRPr="00E76B3D">
        <w:rPr>
          <w:rFonts w:ascii="Times New Roman" w:hAnsi="Times New Roman"/>
          <w:i/>
          <w:sz w:val="24"/>
          <w:szCs w:val="24"/>
        </w:rPr>
        <w:t xml:space="preserve">Образец заявления для прохождения </w:t>
      </w:r>
      <w:r w:rsidR="00ED6B40">
        <w:rPr>
          <w:rFonts w:ascii="Times New Roman" w:hAnsi="Times New Roman"/>
          <w:i/>
          <w:sz w:val="24"/>
          <w:szCs w:val="24"/>
        </w:rPr>
        <w:t xml:space="preserve">практики </w:t>
      </w:r>
      <w:r w:rsidRPr="00E76B3D">
        <w:rPr>
          <w:rFonts w:ascii="Times New Roman" w:hAnsi="Times New Roman"/>
          <w:i/>
          <w:sz w:val="24"/>
          <w:szCs w:val="24"/>
        </w:rPr>
        <w:t xml:space="preserve">  </w:t>
      </w:r>
    </w:p>
    <w:p w:rsidR="003A6A95" w:rsidRPr="00E76B3D" w:rsidRDefault="003A6A95" w:rsidP="00F028A5">
      <w:pPr>
        <w:spacing w:after="0" w:line="240" w:lineRule="auto"/>
        <w:ind w:left="4100" w:firstLine="720"/>
        <w:jc w:val="right"/>
        <w:rPr>
          <w:rFonts w:ascii="Times New Roman" w:hAnsi="Times New Roman"/>
          <w:b/>
          <w:bCs/>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ЗАЯВЛЕНИЕ</w:t>
      </w: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______________</w:t>
      </w: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(дата)</w:t>
      </w:r>
    </w:p>
    <w:p w:rsidR="003A6A95" w:rsidRPr="00E76B3D" w:rsidRDefault="003A6A95" w:rsidP="00F028A5">
      <w:pPr>
        <w:tabs>
          <w:tab w:val="left" w:pos="4680"/>
          <w:tab w:val="left" w:pos="5040"/>
        </w:tabs>
        <w:spacing w:after="0" w:line="240" w:lineRule="auto"/>
        <w:rPr>
          <w:rFonts w:ascii="Times New Roman" w:hAnsi="Times New Roman"/>
          <w:sz w:val="24"/>
          <w:szCs w:val="24"/>
        </w:rPr>
      </w:pPr>
    </w:p>
    <w:p w:rsidR="003A6A95" w:rsidRPr="00E76B3D" w:rsidRDefault="003A6A95" w:rsidP="00371AC6">
      <w:pPr>
        <w:tabs>
          <w:tab w:val="left" w:pos="4680"/>
          <w:tab w:val="left" w:pos="5040"/>
        </w:tabs>
        <w:spacing w:after="0" w:line="240" w:lineRule="auto"/>
        <w:ind w:firstLine="720"/>
        <w:jc w:val="both"/>
        <w:rPr>
          <w:rFonts w:ascii="Times New Roman" w:hAnsi="Times New Roman"/>
          <w:sz w:val="24"/>
          <w:szCs w:val="24"/>
        </w:rPr>
      </w:pPr>
      <w:r w:rsidRPr="00E76B3D">
        <w:rPr>
          <w:rFonts w:ascii="Times New Roman" w:hAnsi="Times New Roman"/>
          <w:sz w:val="24"/>
          <w:szCs w:val="24"/>
        </w:rPr>
        <w:t xml:space="preserve">Прошу направить для прохождения </w:t>
      </w:r>
      <w:r w:rsidR="00463FFF" w:rsidRPr="00BB73A8">
        <w:rPr>
          <w:rFonts w:ascii="Times New Roman" w:hAnsi="Times New Roman"/>
          <w:sz w:val="24"/>
          <w:szCs w:val="24"/>
        </w:rPr>
        <w:t>для прохождения программы в форме практической подготовки при реализации</w:t>
      </w:r>
      <w:r w:rsidR="00463FFF" w:rsidRPr="00E76B3D">
        <w:rPr>
          <w:rFonts w:ascii="Times New Roman" w:hAnsi="Times New Roman"/>
          <w:sz w:val="24"/>
          <w:szCs w:val="24"/>
        </w:rPr>
        <w:t xml:space="preserve"> </w:t>
      </w:r>
      <w:r w:rsidRPr="00E76B3D">
        <w:rPr>
          <w:rFonts w:ascii="Times New Roman" w:hAnsi="Times New Roman"/>
          <w:sz w:val="24"/>
          <w:szCs w:val="24"/>
        </w:rPr>
        <w:t xml:space="preserve">производственной </w:t>
      </w:r>
      <w:r w:rsidR="00463FFF">
        <w:rPr>
          <w:rFonts w:ascii="Times New Roman" w:hAnsi="Times New Roman"/>
          <w:sz w:val="24"/>
          <w:szCs w:val="24"/>
        </w:rPr>
        <w:t xml:space="preserve">(педагогической) летней (вожатской) </w:t>
      </w:r>
      <w:r w:rsidRPr="00E76B3D">
        <w:rPr>
          <w:rFonts w:ascii="Times New Roman" w:hAnsi="Times New Roman"/>
          <w:sz w:val="24"/>
          <w:szCs w:val="24"/>
        </w:rPr>
        <w:t>практики</w:t>
      </w:r>
      <w:r w:rsidR="007A44B3">
        <w:rPr>
          <w:rFonts w:ascii="Times New Roman" w:hAnsi="Times New Roman"/>
          <w:sz w:val="24"/>
          <w:szCs w:val="24"/>
        </w:rPr>
        <w:t xml:space="preserve"> К.М.05.05 (П) </w:t>
      </w:r>
      <w:r w:rsidRPr="00E76B3D">
        <w:rPr>
          <w:rFonts w:ascii="Times New Roman" w:hAnsi="Times New Roman"/>
          <w:sz w:val="24"/>
          <w:szCs w:val="24"/>
        </w:rPr>
        <w:t xml:space="preserve"> </w:t>
      </w:r>
      <w:proofErr w:type="gramStart"/>
      <w:r w:rsidRPr="00E76B3D">
        <w:rPr>
          <w:rFonts w:ascii="Times New Roman" w:hAnsi="Times New Roman"/>
          <w:sz w:val="24"/>
          <w:szCs w:val="24"/>
        </w:rPr>
        <w:t>в</w:t>
      </w:r>
      <w:proofErr w:type="gramEnd"/>
      <w:r w:rsidRPr="00E76B3D">
        <w:rPr>
          <w:rFonts w:ascii="Times New Roman" w:hAnsi="Times New Roman"/>
          <w:sz w:val="24"/>
          <w:szCs w:val="24"/>
        </w:rPr>
        <w:t xml:space="preserve"> ____________________________________________________</w:t>
      </w:r>
    </w:p>
    <w:p w:rsidR="003A6A95" w:rsidRPr="00E76B3D" w:rsidRDefault="003A6A95" w:rsidP="00F028A5">
      <w:pPr>
        <w:spacing w:after="0" w:line="360" w:lineRule="auto"/>
        <w:jc w:val="both"/>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(указать место практики: название предприятия, город, район, область)</w:t>
      </w:r>
    </w:p>
    <w:p w:rsidR="003A6A95" w:rsidRPr="00E76B3D" w:rsidRDefault="003A6A95" w:rsidP="00F028A5">
      <w:pPr>
        <w:tabs>
          <w:tab w:val="left" w:pos="4680"/>
          <w:tab w:val="left" w:pos="5040"/>
        </w:tabs>
        <w:spacing w:after="0" w:line="360" w:lineRule="auto"/>
        <w:jc w:val="both"/>
        <w:rPr>
          <w:rFonts w:ascii="Times New Roman" w:hAnsi="Times New Roman"/>
          <w:sz w:val="24"/>
          <w:szCs w:val="24"/>
        </w:rPr>
      </w:pPr>
      <w:r w:rsidRPr="00E76B3D">
        <w:rPr>
          <w:rFonts w:ascii="Times New Roman" w:hAnsi="Times New Roman"/>
          <w:sz w:val="24"/>
          <w:szCs w:val="24"/>
        </w:rPr>
        <w:t>Контактная информация:_______ _____________________________________</w:t>
      </w:r>
    </w:p>
    <w:p w:rsidR="003A6A95" w:rsidRPr="00E76B3D" w:rsidRDefault="003A6A95" w:rsidP="00F028A5">
      <w:pPr>
        <w:tabs>
          <w:tab w:val="left" w:pos="4680"/>
          <w:tab w:val="left" w:pos="5040"/>
        </w:tabs>
        <w:spacing w:after="0" w:line="240" w:lineRule="auto"/>
        <w:jc w:val="both"/>
        <w:rPr>
          <w:rFonts w:ascii="Times New Roman" w:hAnsi="Times New Roman"/>
          <w:sz w:val="24"/>
          <w:szCs w:val="24"/>
        </w:rPr>
      </w:pPr>
      <w:r w:rsidRPr="00E76B3D">
        <w:rPr>
          <w:rFonts w:ascii="Times New Roman" w:hAnsi="Times New Roman"/>
          <w:sz w:val="24"/>
          <w:szCs w:val="24"/>
        </w:rPr>
        <w:t>и назначить руководителем</w:t>
      </w:r>
      <w:r w:rsidR="00463FFF">
        <w:rPr>
          <w:rFonts w:ascii="Times New Roman" w:hAnsi="Times New Roman"/>
          <w:sz w:val="24"/>
          <w:szCs w:val="24"/>
        </w:rPr>
        <w:t xml:space="preserve"> от профильной организации </w:t>
      </w:r>
      <w:r w:rsidRPr="00E76B3D">
        <w:rPr>
          <w:rFonts w:ascii="Times New Roman" w:hAnsi="Times New Roman"/>
          <w:sz w:val="24"/>
          <w:szCs w:val="24"/>
        </w:rPr>
        <w:t xml:space="preserve"> __________________________________________</w:t>
      </w:r>
    </w:p>
    <w:p w:rsidR="003A6A95" w:rsidRPr="00E76B3D" w:rsidRDefault="003A6A95" w:rsidP="00F028A5">
      <w:pPr>
        <w:spacing w:after="0" w:line="240" w:lineRule="auto"/>
        <w:ind w:firstLine="720"/>
        <w:jc w:val="center"/>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t>(Ф.И.О., должность преподавателя)</w:t>
      </w:r>
    </w:p>
    <w:p w:rsidR="003A6A95" w:rsidRPr="00E76B3D" w:rsidRDefault="003A6A95" w:rsidP="00F028A5">
      <w:pPr>
        <w:tabs>
          <w:tab w:val="left" w:pos="4680"/>
          <w:tab w:val="left" w:pos="5040"/>
        </w:tabs>
        <w:spacing w:after="0" w:line="240" w:lineRule="auto"/>
        <w:jc w:val="both"/>
        <w:rPr>
          <w:rFonts w:ascii="Times New Roman" w:hAnsi="Times New Roman"/>
          <w:sz w:val="24"/>
          <w:szCs w:val="24"/>
        </w:rPr>
      </w:pPr>
      <w:r w:rsidRPr="00E76B3D">
        <w:rPr>
          <w:rFonts w:ascii="Times New Roman" w:hAnsi="Times New Roman"/>
          <w:sz w:val="24"/>
          <w:szCs w:val="24"/>
        </w:rPr>
        <w:t>__________________________________________________________________</w:t>
      </w: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Студент (</w:t>
      </w:r>
      <w:proofErr w:type="spellStart"/>
      <w:r w:rsidRPr="00E76B3D">
        <w:rPr>
          <w:rFonts w:ascii="Times New Roman" w:hAnsi="Times New Roman"/>
          <w:sz w:val="24"/>
          <w:szCs w:val="24"/>
        </w:rPr>
        <w:t>ка</w:t>
      </w:r>
      <w:proofErr w:type="spellEnd"/>
      <w:r w:rsidRPr="00E76B3D">
        <w:rPr>
          <w:rFonts w:ascii="Times New Roman" w:hAnsi="Times New Roman"/>
          <w:sz w:val="24"/>
          <w:szCs w:val="24"/>
        </w:rPr>
        <w:t>) гр. _______</w:t>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___________</w:t>
      </w:r>
    </w:p>
    <w:p w:rsidR="003A6A95" w:rsidRPr="00E76B3D" w:rsidRDefault="003A6A95" w:rsidP="00F028A5">
      <w:pPr>
        <w:spacing w:after="0" w:line="240" w:lineRule="auto"/>
        <w:ind w:left="708"/>
        <w:rPr>
          <w:rFonts w:ascii="Times New Roman" w:hAnsi="Times New Roman"/>
          <w:sz w:val="24"/>
          <w:szCs w:val="24"/>
        </w:rPr>
      </w:pPr>
      <w:r w:rsidRPr="00E76B3D">
        <w:rPr>
          <w:rFonts w:ascii="Times New Roman" w:hAnsi="Times New Roman"/>
          <w:sz w:val="24"/>
          <w:szCs w:val="24"/>
        </w:rPr>
        <w:t xml:space="preserve">Ф.И.О. (полностью) </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(подпись)</w:t>
      </w:r>
    </w:p>
    <w:p w:rsidR="003A6A95" w:rsidRPr="00E76B3D" w:rsidRDefault="003A6A95" w:rsidP="00F028A5">
      <w:pPr>
        <w:spacing w:after="120" w:line="240" w:lineRule="auto"/>
        <w:rPr>
          <w:rFonts w:ascii="Times New Roman" w:hAnsi="Times New Roman"/>
          <w:sz w:val="24"/>
          <w:szCs w:val="24"/>
        </w:rPr>
      </w:pPr>
    </w:p>
    <w:p w:rsidR="003A6A95" w:rsidRPr="00E76B3D" w:rsidRDefault="003A6A95" w:rsidP="00F028A5">
      <w:pPr>
        <w:spacing w:after="120" w:line="240" w:lineRule="auto"/>
        <w:rPr>
          <w:rFonts w:ascii="Times New Roman" w:hAnsi="Times New Roman"/>
          <w:sz w:val="24"/>
          <w:szCs w:val="24"/>
        </w:rPr>
      </w:pPr>
      <w:r w:rsidRPr="00E76B3D">
        <w:rPr>
          <w:rFonts w:ascii="Times New Roman" w:hAnsi="Times New Roman"/>
          <w:sz w:val="24"/>
          <w:szCs w:val="24"/>
        </w:rPr>
        <w:t>Руководитель практики</w:t>
      </w:r>
      <w:r w:rsidRPr="00E76B3D">
        <w:rPr>
          <w:rFonts w:ascii="Times New Roman" w:hAnsi="Times New Roman"/>
          <w:sz w:val="24"/>
          <w:szCs w:val="24"/>
        </w:rPr>
        <w:tab/>
      </w:r>
      <w:r w:rsidR="00463FFF">
        <w:rPr>
          <w:rFonts w:ascii="Times New Roman" w:hAnsi="Times New Roman"/>
          <w:sz w:val="24"/>
          <w:szCs w:val="24"/>
        </w:rPr>
        <w:t xml:space="preserve"> от </w:t>
      </w:r>
      <w:proofErr w:type="spellStart"/>
      <w:r w:rsidR="00463FFF">
        <w:rPr>
          <w:rFonts w:ascii="Times New Roman" w:hAnsi="Times New Roman"/>
          <w:sz w:val="24"/>
          <w:szCs w:val="24"/>
        </w:rPr>
        <w:t>ОмГА</w:t>
      </w:r>
      <w:proofErr w:type="spellEnd"/>
      <w:r w:rsidR="00463FFF">
        <w:rPr>
          <w:rFonts w:ascii="Times New Roman" w:hAnsi="Times New Roman"/>
          <w:sz w:val="24"/>
          <w:szCs w:val="24"/>
        </w:rPr>
        <w:t xml:space="preserve"> </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__________________________</w:t>
      </w:r>
      <w:r w:rsidRPr="00E76B3D">
        <w:rPr>
          <w:rFonts w:ascii="Times New Roman" w:hAnsi="Times New Roman"/>
          <w:sz w:val="24"/>
          <w:szCs w:val="24"/>
        </w:rPr>
        <w:tab/>
        <w:t>____________</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E76B3D">
        <w:rPr>
          <w:rFonts w:ascii="Times New Roman" w:hAnsi="Times New Roman"/>
          <w:sz w:val="24"/>
          <w:szCs w:val="24"/>
        </w:rPr>
        <w:t>(Ф.И.О., должность преподавателя)</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(подпись)</w:t>
      </w:r>
    </w:p>
    <w:p w:rsidR="003A6A95" w:rsidRPr="00E76B3D" w:rsidRDefault="003A6A95" w:rsidP="00F028A5">
      <w:pPr>
        <w:spacing w:after="120" w:line="240" w:lineRule="auto"/>
        <w:rPr>
          <w:rFonts w:ascii="Times New Roman" w:hAnsi="Times New Roman"/>
          <w:sz w:val="24"/>
          <w:szCs w:val="24"/>
        </w:rPr>
      </w:pPr>
    </w:p>
    <w:p w:rsidR="003A6A95" w:rsidRPr="00E76B3D" w:rsidRDefault="003A6A95" w:rsidP="00F028A5">
      <w:pPr>
        <w:spacing w:after="120" w:line="240" w:lineRule="auto"/>
        <w:rPr>
          <w:rFonts w:ascii="Times New Roman" w:hAnsi="Times New Roman"/>
          <w:sz w:val="24"/>
          <w:szCs w:val="24"/>
        </w:rPr>
      </w:pPr>
      <w:r w:rsidRPr="00E76B3D">
        <w:rPr>
          <w:rFonts w:ascii="Times New Roman" w:hAnsi="Times New Roman"/>
          <w:sz w:val="24"/>
          <w:szCs w:val="24"/>
        </w:rPr>
        <w:t>Зав. кафедрой</w:t>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__________________________</w:t>
      </w:r>
      <w:r w:rsidRPr="00E76B3D">
        <w:rPr>
          <w:rFonts w:ascii="Times New Roman" w:hAnsi="Times New Roman"/>
          <w:sz w:val="24"/>
          <w:szCs w:val="24"/>
        </w:rPr>
        <w:tab/>
        <w:t>____________</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E76B3D">
        <w:rPr>
          <w:rFonts w:ascii="Times New Roman" w:hAnsi="Times New Roman"/>
          <w:sz w:val="24"/>
          <w:szCs w:val="24"/>
        </w:rPr>
        <w:t>(Ф.И.О., должность)</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(подпись)</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91356" w:rsidRDefault="00C9135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E15358" w:rsidRPr="00E76B3D" w:rsidRDefault="00E1535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91356" w:rsidRPr="00E76B3D" w:rsidRDefault="00C91356" w:rsidP="00C91356">
      <w:pPr>
        <w:autoSpaceDE w:val="0"/>
        <w:autoSpaceDN w:val="0"/>
        <w:adjustRightInd w:val="0"/>
        <w:spacing w:after="0" w:line="240" w:lineRule="auto"/>
        <w:jc w:val="right"/>
        <w:rPr>
          <w:rFonts w:ascii="Times New Roman" w:hAnsi="Times New Roman"/>
          <w:sz w:val="24"/>
          <w:szCs w:val="24"/>
        </w:rPr>
      </w:pPr>
      <w:r w:rsidRPr="00E76B3D">
        <w:rPr>
          <w:rFonts w:ascii="Times New Roman" w:hAnsi="Times New Roman"/>
          <w:sz w:val="24"/>
          <w:szCs w:val="24"/>
        </w:rPr>
        <w:lastRenderedPageBreak/>
        <w:t>Приложение 8</w:t>
      </w:r>
    </w:p>
    <w:p w:rsidR="00C91356" w:rsidRPr="00E76B3D" w:rsidRDefault="00C91356" w:rsidP="00C91356">
      <w:pPr>
        <w:autoSpaceDE w:val="0"/>
        <w:autoSpaceDN w:val="0"/>
        <w:adjustRightInd w:val="0"/>
        <w:spacing w:after="0" w:line="240" w:lineRule="auto"/>
        <w:jc w:val="center"/>
        <w:rPr>
          <w:rFonts w:ascii="Times New Roman" w:hAnsi="Times New Roman"/>
          <w:b/>
          <w:bCs/>
          <w:i/>
          <w:iCs/>
          <w:sz w:val="24"/>
          <w:szCs w:val="24"/>
        </w:rPr>
      </w:pPr>
    </w:p>
    <w:p w:rsidR="00C91356" w:rsidRPr="00E76B3D" w:rsidRDefault="00C91356" w:rsidP="00C91356">
      <w:pPr>
        <w:autoSpaceDE w:val="0"/>
        <w:autoSpaceDN w:val="0"/>
        <w:adjustRightInd w:val="0"/>
        <w:spacing w:after="0" w:line="240" w:lineRule="auto"/>
        <w:jc w:val="center"/>
        <w:rPr>
          <w:rFonts w:ascii="Times New Roman" w:hAnsi="Times New Roman"/>
          <w:b/>
          <w:bCs/>
          <w:i/>
          <w:iCs/>
          <w:sz w:val="24"/>
          <w:szCs w:val="24"/>
        </w:rPr>
      </w:pPr>
    </w:p>
    <w:p w:rsidR="00C91356" w:rsidRPr="00E76B3D" w:rsidRDefault="00C91356" w:rsidP="00C91356">
      <w:pPr>
        <w:autoSpaceDE w:val="0"/>
        <w:autoSpaceDN w:val="0"/>
        <w:adjustRightInd w:val="0"/>
        <w:spacing w:after="0" w:line="360" w:lineRule="auto"/>
        <w:jc w:val="center"/>
        <w:rPr>
          <w:rFonts w:ascii="Times New Roman" w:hAnsi="Times New Roman"/>
          <w:b/>
          <w:bCs/>
          <w:i/>
          <w:iCs/>
          <w:sz w:val="24"/>
          <w:szCs w:val="24"/>
        </w:rPr>
      </w:pPr>
      <w:r w:rsidRPr="00E76B3D">
        <w:rPr>
          <w:rFonts w:ascii="Times New Roman" w:hAnsi="Times New Roman"/>
          <w:b/>
          <w:bCs/>
          <w:i/>
          <w:iCs/>
          <w:sz w:val="24"/>
          <w:szCs w:val="24"/>
        </w:rPr>
        <w:t>Примерный план подготовки мероприятия:</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 xml:space="preserve">1. </w:t>
      </w:r>
      <w:proofErr w:type="spellStart"/>
      <w:proofErr w:type="gramStart"/>
      <w:r w:rsidRPr="00E76B3D">
        <w:rPr>
          <w:rFonts w:ascii="Times New Roman" w:hAnsi="Times New Roman"/>
          <w:i/>
          <w:iCs/>
          <w:sz w:val="24"/>
          <w:szCs w:val="24"/>
        </w:rPr>
        <w:t>I-й</w:t>
      </w:r>
      <w:proofErr w:type="spellEnd"/>
      <w:r w:rsidRPr="00E76B3D">
        <w:rPr>
          <w:rFonts w:ascii="Times New Roman" w:hAnsi="Times New Roman"/>
          <w:i/>
          <w:iCs/>
          <w:sz w:val="24"/>
          <w:szCs w:val="24"/>
        </w:rPr>
        <w:t xml:space="preserve"> этап – подготовительный этап </w:t>
      </w:r>
      <w:r w:rsidRPr="00E76B3D">
        <w:rPr>
          <w:rFonts w:ascii="Times New Roman" w:hAnsi="Times New Roman"/>
          <w:sz w:val="24"/>
          <w:szCs w:val="24"/>
        </w:rPr>
        <w:t>(определение темы, постановка</w:t>
      </w:r>
      <w:proofErr w:type="gramEnd"/>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целей, уточнение – аудитории, составление плана работы, определение хода и</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содержания мероприятия, анализ и подбор литературы, определение методов и</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приемов, разработка сценария, подготовка атрибутов, реквизита, определение</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участников, подготовка и распределение заданий и т.п.).</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 xml:space="preserve">2. </w:t>
      </w:r>
      <w:proofErr w:type="gramStart"/>
      <w:r w:rsidRPr="00E76B3D">
        <w:rPr>
          <w:rFonts w:ascii="Times New Roman" w:hAnsi="Times New Roman"/>
          <w:i/>
          <w:iCs/>
          <w:sz w:val="24"/>
          <w:szCs w:val="24"/>
        </w:rPr>
        <w:t xml:space="preserve">II этап – проведение мероприятия </w:t>
      </w:r>
      <w:r w:rsidRPr="00E76B3D">
        <w:rPr>
          <w:rFonts w:ascii="Times New Roman" w:hAnsi="Times New Roman"/>
          <w:sz w:val="24"/>
          <w:szCs w:val="24"/>
        </w:rPr>
        <w:t>(активность и эмоциональность</w:t>
      </w:r>
      <w:proofErr w:type="gramEnd"/>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мероприятия, корректировка при необходимости, награждения и т.п.)</w:t>
      </w: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r w:rsidRPr="00E76B3D">
        <w:rPr>
          <w:rFonts w:ascii="Times New Roman" w:hAnsi="Times New Roman"/>
          <w:sz w:val="24"/>
          <w:szCs w:val="24"/>
        </w:rPr>
        <w:t xml:space="preserve">3. </w:t>
      </w:r>
      <w:r w:rsidRPr="00E76B3D">
        <w:rPr>
          <w:rFonts w:ascii="Times New Roman" w:hAnsi="Times New Roman"/>
          <w:i/>
          <w:iCs/>
          <w:sz w:val="24"/>
          <w:szCs w:val="24"/>
        </w:rPr>
        <w:t xml:space="preserve">III этап – рефлексия мероприятия </w:t>
      </w:r>
      <w:r w:rsidRPr="00E76B3D">
        <w:rPr>
          <w:rFonts w:ascii="Times New Roman" w:hAnsi="Times New Roman"/>
          <w:sz w:val="24"/>
          <w:szCs w:val="24"/>
        </w:rPr>
        <w:t>(включая прогноз на будущее).</w:t>
      </w: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7A44B3" w:rsidRDefault="007A44B3"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Pr="00E76B3D"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autoSpaceDE w:val="0"/>
        <w:autoSpaceDN w:val="0"/>
        <w:adjustRightInd w:val="0"/>
        <w:spacing w:after="0" w:line="240" w:lineRule="auto"/>
        <w:jc w:val="right"/>
        <w:rPr>
          <w:rFonts w:ascii="TimesNewRomanPSMT" w:hAnsi="TimesNewRomanPSMT" w:cs="TimesNewRomanPSMT"/>
          <w:sz w:val="24"/>
          <w:szCs w:val="24"/>
        </w:rPr>
      </w:pPr>
      <w:r w:rsidRPr="00E76B3D">
        <w:rPr>
          <w:rFonts w:ascii="TimesNewRomanPSMT" w:hAnsi="TimesNewRomanPSMT" w:cs="TimesNewRomanPSMT"/>
          <w:sz w:val="24"/>
          <w:szCs w:val="24"/>
        </w:rPr>
        <w:t>Приложение 9</w:t>
      </w:r>
    </w:p>
    <w:p w:rsidR="00C91356" w:rsidRPr="00E76B3D" w:rsidRDefault="00C91356" w:rsidP="00C91356">
      <w:pPr>
        <w:autoSpaceDE w:val="0"/>
        <w:autoSpaceDN w:val="0"/>
        <w:adjustRightInd w:val="0"/>
        <w:spacing w:after="0" w:line="240" w:lineRule="auto"/>
        <w:jc w:val="right"/>
        <w:rPr>
          <w:rFonts w:ascii="TimesNewRomanPSMT" w:hAnsi="TimesNewRomanPSMT" w:cs="TimesNewRomanPSMT"/>
          <w:sz w:val="24"/>
          <w:szCs w:val="24"/>
        </w:rPr>
      </w:pPr>
    </w:p>
    <w:p w:rsidR="00C91356" w:rsidRPr="00E76B3D" w:rsidRDefault="00C91356" w:rsidP="00C91356">
      <w:pPr>
        <w:autoSpaceDE w:val="0"/>
        <w:autoSpaceDN w:val="0"/>
        <w:adjustRightInd w:val="0"/>
        <w:spacing w:after="0" w:line="240" w:lineRule="auto"/>
        <w:jc w:val="right"/>
        <w:rPr>
          <w:rFonts w:ascii="Times New Roman" w:hAnsi="Times New Roman"/>
          <w:sz w:val="24"/>
          <w:szCs w:val="24"/>
        </w:rPr>
      </w:pPr>
    </w:p>
    <w:p w:rsidR="00C91356" w:rsidRPr="00E76B3D" w:rsidRDefault="00C91356" w:rsidP="00C91356">
      <w:pPr>
        <w:autoSpaceDE w:val="0"/>
        <w:autoSpaceDN w:val="0"/>
        <w:adjustRightInd w:val="0"/>
        <w:spacing w:after="0" w:line="240" w:lineRule="auto"/>
        <w:ind w:left="708" w:firstLine="708"/>
        <w:rPr>
          <w:rFonts w:ascii="Times New Roman" w:hAnsi="Times New Roman"/>
          <w:b/>
          <w:bCs/>
          <w:i/>
          <w:iCs/>
          <w:sz w:val="24"/>
          <w:szCs w:val="24"/>
        </w:rPr>
      </w:pPr>
      <w:r w:rsidRPr="00E76B3D">
        <w:rPr>
          <w:rFonts w:ascii="Times New Roman" w:hAnsi="Times New Roman"/>
          <w:b/>
          <w:bCs/>
          <w:i/>
          <w:iCs/>
          <w:sz w:val="24"/>
          <w:szCs w:val="24"/>
        </w:rPr>
        <w:t>Примерная схема самоанализа деятельности вожатого:</w:t>
      </w:r>
    </w:p>
    <w:p w:rsidR="00C91356" w:rsidRPr="00E76B3D" w:rsidRDefault="00C91356" w:rsidP="00C91356">
      <w:pPr>
        <w:autoSpaceDE w:val="0"/>
        <w:autoSpaceDN w:val="0"/>
        <w:adjustRightInd w:val="0"/>
        <w:spacing w:after="0" w:line="240" w:lineRule="auto"/>
        <w:ind w:left="708" w:firstLine="708"/>
        <w:rPr>
          <w:rFonts w:ascii="Times New Roman" w:hAnsi="Times New Roman"/>
          <w:b/>
          <w:bCs/>
          <w:i/>
          <w:iCs/>
          <w:sz w:val="24"/>
          <w:szCs w:val="24"/>
        </w:rPr>
      </w:pP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b/>
          <w:bCs/>
          <w:i/>
          <w:iCs/>
          <w:sz w:val="24"/>
          <w:szCs w:val="24"/>
        </w:rPr>
        <w:t xml:space="preserve">1. </w:t>
      </w:r>
      <w:r w:rsidRPr="00E76B3D">
        <w:rPr>
          <w:rFonts w:ascii="Times New Roman" w:hAnsi="Times New Roman"/>
          <w:i/>
          <w:iCs/>
          <w:sz w:val="24"/>
          <w:szCs w:val="24"/>
        </w:rPr>
        <w:t xml:space="preserve">Общий эмоциональный фон в отряде </w:t>
      </w:r>
      <w:r w:rsidRPr="00E76B3D">
        <w:rPr>
          <w:rFonts w:ascii="Times New Roman" w:hAnsi="Times New Roman"/>
          <w:sz w:val="24"/>
          <w:szCs w:val="24"/>
        </w:rPr>
        <w:t>(атмосфера рабочая или не рабочая, серьезная – продуктивная, напряженная, агрессивная, психологически комфортная / не комфортная, высокая активность и т.п.);</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первое самостоятельно подготовленное и проведённое мероприятие, впечатления от него (ваше ощущения и состояние, чем вызвано);</w:t>
      </w:r>
    </w:p>
    <w:p w:rsidR="00C91356" w:rsidRPr="00E76B3D" w:rsidRDefault="00C91356" w:rsidP="00C91356">
      <w:pPr>
        <w:autoSpaceDE w:val="0"/>
        <w:autoSpaceDN w:val="0"/>
        <w:adjustRightInd w:val="0"/>
        <w:spacing w:after="0" w:line="240" w:lineRule="auto"/>
        <w:rPr>
          <w:rFonts w:ascii="Times New Roman" w:hAnsi="Times New Roman"/>
          <w:sz w:val="24"/>
          <w:szCs w:val="24"/>
        </w:rPr>
      </w:pPr>
      <w:proofErr w:type="gramStart"/>
      <w:r w:rsidRPr="00E76B3D">
        <w:rPr>
          <w:rFonts w:ascii="Times New Roman" w:hAnsi="Times New Roman"/>
          <w:sz w:val="24"/>
          <w:szCs w:val="24"/>
        </w:rPr>
        <w:t>• какие взаимоотношения у вас сложились с отрядом (формальные, официальные,</w:t>
      </w:r>
      <w:proofErr w:type="gramEnd"/>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xml:space="preserve">полное взаимопонимание и сотрудничество, </w:t>
      </w:r>
      <w:proofErr w:type="gramStart"/>
      <w:r w:rsidRPr="00E76B3D">
        <w:rPr>
          <w:rFonts w:ascii="Times New Roman" w:hAnsi="Times New Roman"/>
          <w:sz w:val="24"/>
          <w:szCs w:val="24"/>
        </w:rPr>
        <w:t>дружеские</w:t>
      </w:r>
      <w:proofErr w:type="gramEnd"/>
      <w:r w:rsidRPr="00E76B3D">
        <w:rPr>
          <w:rFonts w:ascii="Times New Roman" w:hAnsi="Times New Roman"/>
          <w:sz w:val="24"/>
          <w:szCs w:val="24"/>
        </w:rPr>
        <w:t xml:space="preserve"> и др.).</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b/>
          <w:bCs/>
          <w:i/>
          <w:iCs/>
          <w:sz w:val="24"/>
          <w:szCs w:val="24"/>
        </w:rPr>
        <w:t xml:space="preserve">2. </w:t>
      </w:r>
      <w:proofErr w:type="gramStart"/>
      <w:r w:rsidRPr="00E76B3D">
        <w:rPr>
          <w:rFonts w:ascii="Times New Roman" w:hAnsi="Times New Roman"/>
          <w:i/>
          <w:iCs/>
          <w:sz w:val="24"/>
          <w:szCs w:val="24"/>
        </w:rPr>
        <w:t xml:space="preserve">Стиль общения и манера поведения вожатого </w:t>
      </w:r>
      <w:r w:rsidRPr="00E76B3D">
        <w:rPr>
          <w:rFonts w:ascii="Times New Roman" w:hAnsi="Times New Roman"/>
          <w:sz w:val="24"/>
          <w:szCs w:val="24"/>
        </w:rPr>
        <w:t>(авторитарный, демократичный,</w:t>
      </w:r>
      <w:proofErr w:type="gramEnd"/>
    </w:p>
    <w:p w:rsidR="00C91356" w:rsidRPr="00E76B3D" w:rsidRDefault="00C91356" w:rsidP="00C91356">
      <w:pPr>
        <w:autoSpaceDE w:val="0"/>
        <w:autoSpaceDN w:val="0"/>
        <w:adjustRightInd w:val="0"/>
        <w:spacing w:after="0" w:line="240" w:lineRule="auto"/>
        <w:rPr>
          <w:rFonts w:ascii="Times New Roman" w:hAnsi="Times New Roman"/>
          <w:sz w:val="24"/>
          <w:szCs w:val="24"/>
        </w:rPr>
      </w:pPr>
      <w:proofErr w:type="gramStart"/>
      <w:r w:rsidRPr="00E76B3D">
        <w:rPr>
          <w:rFonts w:ascii="Times New Roman" w:hAnsi="Times New Roman"/>
          <w:sz w:val="24"/>
          <w:szCs w:val="24"/>
        </w:rPr>
        <w:t>либеральный, сотрудничество; диалог, монолог, приказ, беседа; речь – спокойная, образная, выразительная, монотонная, быстрая, медленная, четкая, непонятная и т.п.).</w:t>
      </w:r>
      <w:proofErr w:type="gramEnd"/>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b/>
          <w:bCs/>
          <w:i/>
          <w:iCs/>
          <w:sz w:val="24"/>
          <w:szCs w:val="24"/>
        </w:rPr>
        <w:t xml:space="preserve">3. </w:t>
      </w:r>
      <w:r w:rsidRPr="00E76B3D">
        <w:rPr>
          <w:rFonts w:ascii="Times New Roman" w:hAnsi="Times New Roman"/>
          <w:i/>
          <w:iCs/>
          <w:sz w:val="24"/>
          <w:szCs w:val="24"/>
        </w:rPr>
        <w:t xml:space="preserve">Организация совместной деятельности воспитанников </w:t>
      </w:r>
      <w:r w:rsidRPr="00E76B3D">
        <w:rPr>
          <w:rFonts w:ascii="Times New Roman" w:hAnsi="Times New Roman"/>
          <w:sz w:val="24"/>
          <w:szCs w:val="24"/>
        </w:rPr>
        <w:t>(умеют ли сотрудничать, готовы ли к совместной работе, уровень самостоятельности и активности, как была организована совместная работа – ее плюсы и недостатки).</w:t>
      </w:r>
    </w:p>
    <w:p w:rsidR="00C91356" w:rsidRPr="00E76B3D" w:rsidRDefault="00C91356" w:rsidP="00C91356">
      <w:pPr>
        <w:autoSpaceDE w:val="0"/>
        <w:autoSpaceDN w:val="0"/>
        <w:adjustRightInd w:val="0"/>
        <w:spacing w:after="0" w:line="240" w:lineRule="auto"/>
        <w:rPr>
          <w:rFonts w:ascii="Times New Roman" w:hAnsi="Times New Roman"/>
          <w:i/>
          <w:iCs/>
          <w:sz w:val="24"/>
          <w:szCs w:val="24"/>
        </w:rPr>
      </w:pPr>
      <w:r w:rsidRPr="00E76B3D">
        <w:rPr>
          <w:rFonts w:ascii="Times New Roman" w:hAnsi="Times New Roman"/>
          <w:b/>
          <w:bCs/>
          <w:i/>
          <w:iCs/>
          <w:sz w:val="24"/>
          <w:szCs w:val="24"/>
        </w:rPr>
        <w:t xml:space="preserve">4. </w:t>
      </w:r>
      <w:r w:rsidRPr="00E76B3D">
        <w:rPr>
          <w:rFonts w:ascii="Times New Roman" w:hAnsi="Times New Roman"/>
          <w:i/>
          <w:iCs/>
          <w:sz w:val="24"/>
          <w:szCs w:val="24"/>
        </w:rPr>
        <w:t>Итоговый вывод – самооценка Вас как вожатого:</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уровень мотивации деятельности – низкий, средний, высокий. Что этому</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способствовало;</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в целом, была ли деятельность успешной или не совсем успешной, в чем причина;</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xml:space="preserve">• сравните ваше эмоциональное состояние до и после </w:t>
      </w:r>
      <w:proofErr w:type="gramStart"/>
      <w:r w:rsidRPr="00E76B3D">
        <w:rPr>
          <w:rFonts w:ascii="Times New Roman" w:hAnsi="Times New Roman"/>
          <w:sz w:val="24"/>
          <w:szCs w:val="24"/>
        </w:rPr>
        <w:t>практики</w:t>
      </w:r>
      <w:proofErr w:type="gramEnd"/>
      <w:r w:rsidRPr="00E76B3D">
        <w:rPr>
          <w:rFonts w:ascii="Times New Roman" w:hAnsi="Times New Roman"/>
          <w:sz w:val="24"/>
          <w:szCs w:val="24"/>
        </w:rPr>
        <w:t xml:space="preserve"> – какие изменения</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произошли;</w:t>
      </w: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r w:rsidRPr="00E76B3D">
        <w:rPr>
          <w:rFonts w:ascii="Times New Roman" w:hAnsi="Times New Roman"/>
          <w:sz w:val="24"/>
          <w:szCs w:val="24"/>
        </w:rPr>
        <w:t>• есть ли желание работать вожатым, если нет, то почему.</w:t>
      </w: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C91356" w:rsidRPr="00E76B3D"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1E3352E6"/>
    <w:multiLevelType w:val="hybridMultilevel"/>
    <w:tmpl w:val="9BB62974"/>
    <w:lvl w:ilvl="0" w:tplc="CE704D2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9">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2DD625EE"/>
    <w:multiLevelType w:val="hybridMultilevel"/>
    <w:tmpl w:val="C03C43EA"/>
    <w:lvl w:ilvl="0" w:tplc="0DD4ED2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1">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812B26"/>
    <w:multiLevelType w:val="hybridMultilevel"/>
    <w:tmpl w:val="134EF2A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AF42AD"/>
    <w:multiLevelType w:val="hybridMultilevel"/>
    <w:tmpl w:val="388A820A"/>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BC41A7"/>
    <w:multiLevelType w:val="hybridMultilevel"/>
    <w:tmpl w:val="E64EC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DC39B1"/>
    <w:multiLevelType w:val="hybridMultilevel"/>
    <w:tmpl w:val="BE30AC9C"/>
    <w:lvl w:ilvl="0" w:tplc="E0082C2A">
      <w:start w:val="1"/>
      <w:numFmt w:val="decimal"/>
      <w:lvlText w:val="%1."/>
      <w:lvlJc w:val="left"/>
      <w:pPr>
        <w:ind w:left="649" w:hanging="36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23">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4"/>
  </w:num>
  <w:num w:numId="6">
    <w:abstractNumId w:val="8"/>
  </w:num>
  <w:num w:numId="7">
    <w:abstractNumId w:val="21"/>
  </w:num>
  <w:num w:numId="8">
    <w:abstractNumId w:val="10"/>
  </w:num>
  <w:num w:numId="9">
    <w:abstractNumId w:val="17"/>
  </w:num>
  <w:num w:numId="10">
    <w:abstractNumId w:val="7"/>
  </w:num>
  <w:num w:numId="11">
    <w:abstractNumId w:val="20"/>
  </w:num>
  <w:num w:numId="12">
    <w:abstractNumId w:val="19"/>
  </w:num>
  <w:num w:numId="13">
    <w:abstractNumId w:val="9"/>
  </w:num>
  <w:num w:numId="14">
    <w:abstractNumId w:val="23"/>
  </w:num>
  <w:num w:numId="15">
    <w:abstractNumId w:val="18"/>
  </w:num>
  <w:num w:numId="16">
    <w:abstractNumId w:val="11"/>
  </w:num>
  <w:num w:numId="17">
    <w:abstractNumId w:val="12"/>
  </w:num>
  <w:num w:numId="18">
    <w:abstractNumId w:val="13"/>
  </w:num>
  <w:num w:numId="19">
    <w:abstractNumId w:val="16"/>
  </w:num>
  <w:num w:numId="20">
    <w:abstractNumId w:val="22"/>
  </w:num>
  <w:num w:numId="21">
    <w:abstractNumId w:val="14"/>
  </w:num>
  <w:num w:numId="22">
    <w:abstractNumId w:val="1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0E4"/>
    <w:rsid w:val="00001DBD"/>
    <w:rsid w:val="00022600"/>
    <w:rsid w:val="000238BC"/>
    <w:rsid w:val="00036C64"/>
    <w:rsid w:val="0004226B"/>
    <w:rsid w:val="00042D37"/>
    <w:rsid w:val="00046528"/>
    <w:rsid w:val="00046FEB"/>
    <w:rsid w:val="000609E8"/>
    <w:rsid w:val="00070E51"/>
    <w:rsid w:val="000757BF"/>
    <w:rsid w:val="0007650C"/>
    <w:rsid w:val="00076799"/>
    <w:rsid w:val="00076E81"/>
    <w:rsid w:val="00090F80"/>
    <w:rsid w:val="00095329"/>
    <w:rsid w:val="00096F43"/>
    <w:rsid w:val="000A2CCC"/>
    <w:rsid w:val="000B0AD4"/>
    <w:rsid w:val="000C5F9A"/>
    <w:rsid w:val="000C65B9"/>
    <w:rsid w:val="000C6E15"/>
    <w:rsid w:val="000D1A7E"/>
    <w:rsid w:val="000D4D74"/>
    <w:rsid w:val="000D7D9B"/>
    <w:rsid w:val="000E2664"/>
    <w:rsid w:val="000E4F23"/>
    <w:rsid w:val="000E7A51"/>
    <w:rsid w:val="000F1176"/>
    <w:rsid w:val="000F3386"/>
    <w:rsid w:val="000F49A7"/>
    <w:rsid w:val="000F63C1"/>
    <w:rsid w:val="001046A8"/>
    <w:rsid w:val="00124B53"/>
    <w:rsid w:val="0013225B"/>
    <w:rsid w:val="00142206"/>
    <w:rsid w:val="001603EA"/>
    <w:rsid w:val="00162558"/>
    <w:rsid w:val="00163D3F"/>
    <w:rsid w:val="00172C27"/>
    <w:rsid w:val="00174540"/>
    <w:rsid w:val="00177748"/>
    <w:rsid w:val="00185BD6"/>
    <w:rsid w:val="00192C82"/>
    <w:rsid w:val="001971C8"/>
    <w:rsid w:val="001A2FA8"/>
    <w:rsid w:val="001A4DAB"/>
    <w:rsid w:val="001B304D"/>
    <w:rsid w:val="001C13DE"/>
    <w:rsid w:val="001C7613"/>
    <w:rsid w:val="001D1050"/>
    <w:rsid w:val="001D39A1"/>
    <w:rsid w:val="001E0232"/>
    <w:rsid w:val="001E2E8F"/>
    <w:rsid w:val="001F4AD8"/>
    <w:rsid w:val="00201C62"/>
    <w:rsid w:val="00204A8A"/>
    <w:rsid w:val="00220FD4"/>
    <w:rsid w:val="0022112F"/>
    <w:rsid w:val="00230C29"/>
    <w:rsid w:val="0025796E"/>
    <w:rsid w:val="00266D07"/>
    <w:rsid w:val="00276066"/>
    <w:rsid w:val="002B6CEE"/>
    <w:rsid w:val="002C2E27"/>
    <w:rsid w:val="002D2659"/>
    <w:rsid w:val="002D5034"/>
    <w:rsid w:val="002E0A89"/>
    <w:rsid w:val="0031168E"/>
    <w:rsid w:val="00313B9C"/>
    <w:rsid w:val="00316376"/>
    <w:rsid w:val="00333D13"/>
    <w:rsid w:val="003433A0"/>
    <w:rsid w:val="00343C50"/>
    <w:rsid w:val="00347157"/>
    <w:rsid w:val="00353DBB"/>
    <w:rsid w:val="00357CF4"/>
    <w:rsid w:val="00363666"/>
    <w:rsid w:val="00371AC6"/>
    <w:rsid w:val="003772C9"/>
    <w:rsid w:val="00380183"/>
    <w:rsid w:val="0038688C"/>
    <w:rsid w:val="0039060F"/>
    <w:rsid w:val="00391E97"/>
    <w:rsid w:val="00391FC1"/>
    <w:rsid w:val="00394F59"/>
    <w:rsid w:val="003A4A84"/>
    <w:rsid w:val="003A669D"/>
    <w:rsid w:val="003A6A95"/>
    <w:rsid w:val="003C537B"/>
    <w:rsid w:val="003D2980"/>
    <w:rsid w:val="003D4877"/>
    <w:rsid w:val="003E0505"/>
    <w:rsid w:val="003E0D34"/>
    <w:rsid w:val="003F0B31"/>
    <w:rsid w:val="00401246"/>
    <w:rsid w:val="004043B1"/>
    <w:rsid w:val="004103F1"/>
    <w:rsid w:val="004105A1"/>
    <w:rsid w:val="00420B5E"/>
    <w:rsid w:val="004237CC"/>
    <w:rsid w:val="004366DB"/>
    <w:rsid w:val="0043671C"/>
    <w:rsid w:val="00444953"/>
    <w:rsid w:val="00463FFF"/>
    <w:rsid w:val="004645C3"/>
    <w:rsid w:val="00492964"/>
    <w:rsid w:val="004A09A6"/>
    <w:rsid w:val="004A182B"/>
    <w:rsid w:val="004A285B"/>
    <w:rsid w:val="004B030F"/>
    <w:rsid w:val="004B56D1"/>
    <w:rsid w:val="004B7DAE"/>
    <w:rsid w:val="004B7E57"/>
    <w:rsid w:val="004C01E3"/>
    <w:rsid w:val="004C2812"/>
    <w:rsid w:val="004C45C6"/>
    <w:rsid w:val="004C491F"/>
    <w:rsid w:val="004D23FF"/>
    <w:rsid w:val="004D24D3"/>
    <w:rsid w:val="004D518C"/>
    <w:rsid w:val="004D6A9E"/>
    <w:rsid w:val="004E3357"/>
    <w:rsid w:val="004E6DCD"/>
    <w:rsid w:val="004E7C8E"/>
    <w:rsid w:val="00500972"/>
    <w:rsid w:val="00503F2D"/>
    <w:rsid w:val="00506B0C"/>
    <w:rsid w:val="00511B26"/>
    <w:rsid w:val="00512C00"/>
    <w:rsid w:val="00516F3B"/>
    <w:rsid w:val="00530349"/>
    <w:rsid w:val="00535333"/>
    <w:rsid w:val="00541C58"/>
    <w:rsid w:val="00543F09"/>
    <w:rsid w:val="00545B31"/>
    <w:rsid w:val="005477C4"/>
    <w:rsid w:val="0055390E"/>
    <w:rsid w:val="00556F52"/>
    <w:rsid w:val="00560C0A"/>
    <w:rsid w:val="005671E6"/>
    <w:rsid w:val="00573368"/>
    <w:rsid w:val="005848F3"/>
    <w:rsid w:val="00586610"/>
    <w:rsid w:val="005A0F05"/>
    <w:rsid w:val="005A1EDF"/>
    <w:rsid w:val="005A4A26"/>
    <w:rsid w:val="005B415E"/>
    <w:rsid w:val="005C1AE0"/>
    <w:rsid w:val="005C1C1A"/>
    <w:rsid w:val="005C2073"/>
    <w:rsid w:val="005C2DF3"/>
    <w:rsid w:val="005E3468"/>
    <w:rsid w:val="005E3F2A"/>
    <w:rsid w:val="005E7E03"/>
    <w:rsid w:val="00603781"/>
    <w:rsid w:val="00607E51"/>
    <w:rsid w:val="0061168B"/>
    <w:rsid w:val="00614360"/>
    <w:rsid w:val="00631683"/>
    <w:rsid w:val="00632C4F"/>
    <w:rsid w:val="0063361F"/>
    <w:rsid w:val="00635A1F"/>
    <w:rsid w:val="006436F8"/>
    <w:rsid w:val="00643D03"/>
    <w:rsid w:val="00646EBD"/>
    <w:rsid w:val="00653C87"/>
    <w:rsid w:val="006626C5"/>
    <w:rsid w:val="0066562F"/>
    <w:rsid w:val="006722DC"/>
    <w:rsid w:val="0068224D"/>
    <w:rsid w:val="00691AA2"/>
    <w:rsid w:val="006A3A26"/>
    <w:rsid w:val="006A4D86"/>
    <w:rsid w:val="006A68E0"/>
    <w:rsid w:val="006B0E37"/>
    <w:rsid w:val="006B348B"/>
    <w:rsid w:val="006D319D"/>
    <w:rsid w:val="006D40A7"/>
    <w:rsid w:val="006D5BED"/>
    <w:rsid w:val="006E6AB5"/>
    <w:rsid w:val="006F2F26"/>
    <w:rsid w:val="006F366D"/>
    <w:rsid w:val="0070558D"/>
    <w:rsid w:val="00706A9C"/>
    <w:rsid w:val="00712EC1"/>
    <w:rsid w:val="00713368"/>
    <w:rsid w:val="0071577D"/>
    <w:rsid w:val="00717E57"/>
    <w:rsid w:val="0072640F"/>
    <w:rsid w:val="007310B6"/>
    <w:rsid w:val="007340D8"/>
    <w:rsid w:val="00734A2C"/>
    <w:rsid w:val="007379E3"/>
    <w:rsid w:val="00745849"/>
    <w:rsid w:val="0074604E"/>
    <w:rsid w:val="00747830"/>
    <w:rsid w:val="00765588"/>
    <w:rsid w:val="007664A2"/>
    <w:rsid w:val="00766676"/>
    <w:rsid w:val="0076680B"/>
    <w:rsid w:val="00782928"/>
    <w:rsid w:val="007928D8"/>
    <w:rsid w:val="007938FD"/>
    <w:rsid w:val="00795BAA"/>
    <w:rsid w:val="00797A28"/>
    <w:rsid w:val="007A0B03"/>
    <w:rsid w:val="007A2919"/>
    <w:rsid w:val="007A44B3"/>
    <w:rsid w:val="007A54C4"/>
    <w:rsid w:val="007B1CA6"/>
    <w:rsid w:val="007B47AA"/>
    <w:rsid w:val="007B7C85"/>
    <w:rsid w:val="007C223D"/>
    <w:rsid w:val="007C424C"/>
    <w:rsid w:val="007D186A"/>
    <w:rsid w:val="007D1F77"/>
    <w:rsid w:val="007E1FDB"/>
    <w:rsid w:val="007E44C8"/>
    <w:rsid w:val="007F05B9"/>
    <w:rsid w:val="007F3097"/>
    <w:rsid w:val="007F431F"/>
    <w:rsid w:val="007F7884"/>
    <w:rsid w:val="00815567"/>
    <w:rsid w:val="00815A0B"/>
    <w:rsid w:val="00817636"/>
    <w:rsid w:val="00817BED"/>
    <w:rsid w:val="00817CC3"/>
    <w:rsid w:val="00825056"/>
    <w:rsid w:val="00825CC4"/>
    <w:rsid w:val="00827877"/>
    <w:rsid w:val="0083414A"/>
    <w:rsid w:val="008420E3"/>
    <w:rsid w:val="00843AD9"/>
    <w:rsid w:val="00861202"/>
    <w:rsid w:val="00863847"/>
    <w:rsid w:val="0087007F"/>
    <w:rsid w:val="00880CBB"/>
    <w:rsid w:val="00881FC8"/>
    <w:rsid w:val="0088250A"/>
    <w:rsid w:val="00884FB7"/>
    <w:rsid w:val="0089273A"/>
    <w:rsid w:val="00892F56"/>
    <w:rsid w:val="00897DD5"/>
    <w:rsid w:val="008A37E5"/>
    <w:rsid w:val="008C783D"/>
    <w:rsid w:val="008D15E4"/>
    <w:rsid w:val="008D24DD"/>
    <w:rsid w:val="008E3525"/>
    <w:rsid w:val="00906A16"/>
    <w:rsid w:val="0091303C"/>
    <w:rsid w:val="00930244"/>
    <w:rsid w:val="0093141B"/>
    <w:rsid w:val="009375AF"/>
    <w:rsid w:val="00947B31"/>
    <w:rsid w:val="00952365"/>
    <w:rsid w:val="009541E1"/>
    <w:rsid w:val="00957885"/>
    <w:rsid w:val="00961133"/>
    <w:rsid w:val="00963437"/>
    <w:rsid w:val="00963AB1"/>
    <w:rsid w:val="00963BA8"/>
    <w:rsid w:val="00963BC5"/>
    <w:rsid w:val="009655BF"/>
    <w:rsid w:val="00984B83"/>
    <w:rsid w:val="009B217B"/>
    <w:rsid w:val="009B53F5"/>
    <w:rsid w:val="009D0C03"/>
    <w:rsid w:val="009D14C5"/>
    <w:rsid w:val="009D5199"/>
    <w:rsid w:val="009E4A1C"/>
    <w:rsid w:val="009F0315"/>
    <w:rsid w:val="009F3F77"/>
    <w:rsid w:val="00A04F85"/>
    <w:rsid w:val="00A11BF6"/>
    <w:rsid w:val="00A2004F"/>
    <w:rsid w:val="00A31014"/>
    <w:rsid w:val="00A37809"/>
    <w:rsid w:val="00A46470"/>
    <w:rsid w:val="00A47B74"/>
    <w:rsid w:val="00A54CE0"/>
    <w:rsid w:val="00A77E1A"/>
    <w:rsid w:val="00A81ED6"/>
    <w:rsid w:val="00A915FB"/>
    <w:rsid w:val="00A93757"/>
    <w:rsid w:val="00A95BCF"/>
    <w:rsid w:val="00AA6AE3"/>
    <w:rsid w:val="00AB63A6"/>
    <w:rsid w:val="00AC2220"/>
    <w:rsid w:val="00AC235A"/>
    <w:rsid w:val="00AD407B"/>
    <w:rsid w:val="00AD73CE"/>
    <w:rsid w:val="00AE2ED1"/>
    <w:rsid w:val="00AE55B5"/>
    <w:rsid w:val="00B0775E"/>
    <w:rsid w:val="00B24E40"/>
    <w:rsid w:val="00B33C5B"/>
    <w:rsid w:val="00B349A6"/>
    <w:rsid w:val="00B3792E"/>
    <w:rsid w:val="00B47023"/>
    <w:rsid w:val="00B609A6"/>
    <w:rsid w:val="00B651C5"/>
    <w:rsid w:val="00B72DF9"/>
    <w:rsid w:val="00B735FC"/>
    <w:rsid w:val="00B742D2"/>
    <w:rsid w:val="00B8209C"/>
    <w:rsid w:val="00B93628"/>
    <w:rsid w:val="00B974CF"/>
    <w:rsid w:val="00BB3BB3"/>
    <w:rsid w:val="00BB4D65"/>
    <w:rsid w:val="00BC02C6"/>
    <w:rsid w:val="00BC6865"/>
    <w:rsid w:val="00BC7776"/>
    <w:rsid w:val="00BF35B0"/>
    <w:rsid w:val="00BF4DBC"/>
    <w:rsid w:val="00C00822"/>
    <w:rsid w:val="00C0438A"/>
    <w:rsid w:val="00C07D70"/>
    <w:rsid w:val="00C1317F"/>
    <w:rsid w:val="00C15B0A"/>
    <w:rsid w:val="00C17903"/>
    <w:rsid w:val="00C221CD"/>
    <w:rsid w:val="00C263B4"/>
    <w:rsid w:val="00C32254"/>
    <w:rsid w:val="00C35A1D"/>
    <w:rsid w:val="00C41585"/>
    <w:rsid w:val="00C533E5"/>
    <w:rsid w:val="00C53717"/>
    <w:rsid w:val="00C55535"/>
    <w:rsid w:val="00C630E4"/>
    <w:rsid w:val="00C720A3"/>
    <w:rsid w:val="00C72AEC"/>
    <w:rsid w:val="00C8157E"/>
    <w:rsid w:val="00C91356"/>
    <w:rsid w:val="00C9365D"/>
    <w:rsid w:val="00C93F82"/>
    <w:rsid w:val="00C97BB5"/>
    <w:rsid w:val="00CA3232"/>
    <w:rsid w:val="00CA67F9"/>
    <w:rsid w:val="00CA6892"/>
    <w:rsid w:val="00CB14D7"/>
    <w:rsid w:val="00CD7F8F"/>
    <w:rsid w:val="00CE55AD"/>
    <w:rsid w:val="00CF0654"/>
    <w:rsid w:val="00CF23F0"/>
    <w:rsid w:val="00CF4A32"/>
    <w:rsid w:val="00D023AE"/>
    <w:rsid w:val="00D05467"/>
    <w:rsid w:val="00D1762C"/>
    <w:rsid w:val="00D24754"/>
    <w:rsid w:val="00D25C93"/>
    <w:rsid w:val="00D3511B"/>
    <w:rsid w:val="00D50470"/>
    <w:rsid w:val="00D62E8F"/>
    <w:rsid w:val="00D63F79"/>
    <w:rsid w:val="00D65B7B"/>
    <w:rsid w:val="00D71565"/>
    <w:rsid w:val="00D81947"/>
    <w:rsid w:val="00D90D56"/>
    <w:rsid w:val="00D90E5D"/>
    <w:rsid w:val="00D93890"/>
    <w:rsid w:val="00D9535E"/>
    <w:rsid w:val="00D963D0"/>
    <w:rsid w:val="00DA15D8"/>
    <w:rsid w:val="00DA4552"/>
    <w:rsid w:val="00DA644A"/>
    <w:rsid w:val="00DB0434"/>
    <w:rsid w:val="00DB17F5"/>
    <w:rsid w:val="00DC02B7"/>
    <w:rsid w:val="00DC511C"/>
    <w:rsid w:val="00DD0995"/>
    <w:rsid w:val="00DD4B97"/>
    <w:rsid w:val="00DE14A8"/>
    <w:rsid w:val="00DE51C1"/>
    <w:rsid w:val="00DF2609"/>
    <w:rsid w:val="00E02903"/>
    <w:rsid w:val="00E10D43"/>
    <w:rsid w:val="00E15358"/>
    <w:rsid w:val="00E20037"/>
    <w:rsid w:val="00E20DA5"/>
    <w:rsid w:val="00E23EC7"/>
    <w:rsid w:val="00E35417"/>
    <w:rsid w:val="00E46197"/>
    <w:rsid w:val="00E60BCE"/>
    <w:rsid w:val="00E6554D"/>
    <w:rsid w:val="00E71E86"/>
    <w:rsid w:val="00E74108"/>
    <w:rsid w:val="00E76B3D"/>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4ADF"/>
    <w:rsid w:val="00ED6B40"/>
    <w:rsid w:val="00ED721F"/>
    <w:rsid w:val="00EE2D00"/>
    <w:rsid w:val="00EE2FBA"/>
    <w:rsid w:val="00EF0284"/>
    <w:rsid w:val="00EF5052"/>
    <w:rsid w:val="00F00168"/>
    <w:rsid w:val="00F0045E"/>
    <w:rsid w:val="00F028A5"/>
    <w:rsid w:val="00F04DD4"/>
    <w:rsid w:val="00F13B23"/>
    <w:rsid w:val="00F32005"/>
    <w:rsid w:val="00F3369E"/>
    <w:rsid w:val="00F51C9C"/>
    <w:rsid w:val="00F61123"/>
    <w:rsid w:val="00F64742"/>
    <w:rsid w:val="00F661D9"/>
    <w:rsid w:val="00F81359"/>
    <w:rsid w:val="00F8190B"/>
    <w:rsid w:val="00F8321C"/>
    <w:rsid w:val="00F83F06"/>
    <w:rsid w:val="00FA55B8"/>
    <w:rsid w:val="00FB1C46"/>
    <w:rsid w:val="00FD0FD0"/>
    <w:rsid w:val="00FD10DD"/>
    <w:rsid w:val="00FD5E7B"/>
    <w:rsid w:val="00FE00C8"/>
    <w:rsid w:val="00FE2D59"/>
    <w:rsid w:val="00FE6D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4B3"/>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sz w:val="20"/>
      <w:szCs w:val="20"/>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E55B5"/>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rPr>
      <w:sz w:val="20"/>
      <w:szCs w:val="20"/>
    </w:r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link w:val="ac"/>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sz w:val="16"/>
      <w:szCs w:val="16"/>
    </w:rPr>
  </w:style>
  <w:style w:type="character" w:customStyle="1" w:styleId="af0">
    <w:name w:val="Текст выноски Знак"/>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rPr>
      <w:sz w:val="20"/>
      <w:szCs w:val="20"/>
    </w:rPr>
  </w:style>
  <w:style w:type="character" w:customStyle="1" w:styleId="af4">
    <w:name w:val="Основной текст с отступом Знак"/>
    <w:link w:val="af3"/>
    <w:uiPriority w:val="99"/>
    <w:semiHidden/>
    <w:locked/>
    <w:rsid w:val="000C6E15"/>
    <w:rPr>
      <w:rFonts w:cs="Times New Roman"/>
    </w:rPr>
  </w:style>
  <w:style w:type="table" w:styleId="af5">
    <w:name w:val="Table Grid"/>
    <w:basedOn w:val="a1"/>
    <w:uiPriority w:val="59"/>
    <w:rsid w:val="00506B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rsid w:val="0031168E"/>
    <w:rPr>
      <w:rFonts w:ascii="Times New Roman" w:hAnsi="Times New Roman" w:cs="Times New Roman"/>
      <w:color w:val="000000"/>
      <w:sz w:val="22"/>
      <w:szCs w:val="22"/>
    </w:rPr>
  </w:style>
  <w:style w:type="character" w:customStyle="1" w:styleId="af2">
    <w:name w:val="Без интервала Знак"/>
    <w:link w:val="af1"/>
    <w:uiPriority w:val="99"/>
    <w:locked/>
    <w:rsid w:val="00F028A5"/>
    <w:rPr>
      <w:rFonts w:ascii="Times New Roman" w:hAnsi="Times New Roman"/>
      <w:sz w:val="24"/>
      <w:szCs w:val="24"/>
      <w:lang w:val="ru-RU" w:eastAsia="ru-RU" w:bidi="ar-SA"/>
    </w:rPr>
  </w:style>
  <w:style w:type="character" w:styleId="af6">
    <w:name w:val="Strong"/>
    <w:uiPriority w:val="22"/>
    <w:qFormat/>
    <w:rsid w:val="00797A28"/>
    <w:rPr>
      <w:rFonts w:cs="Times New Roman"/>
      <w:b/>
      <w:bCs/>
    </w:rPr>
  </w:style>
  <w:style w:type="character" w:customStyle="1" w:styleId="extended-textshort">
    <w:name w:val="extended-text__short"/>
    <w:uiPriority w:val="99"/>
    <w:rsid w:val="000E2664"/>
    <w:rPr>
      <w:rFonts w:cs="Times New Roman"/>
    </w:rPr>
  </w:style>
  <w:style w:type="paragraph" w:customStyle="1" w:styleId="toleft">
    <w:name w:val="toleft"/>
    <w:basedOn w:val="a"/>
    <w:rsid w:val="00CF23F0"/>
    <w:pPr>
      <w:spacing w:before="100" w:beforeAutospacing="1" w:after="100" w:afterAutospacing="1" w:line="240" w:lineRule="auto"/>
    </w:pPr>
    <w:rPr>
      <w:rFonts w:ascii="Times New Roman" w:hAnsi="Times New Roman"/>
      <w:sz w:val="24"/>
      <w:szCs w:val="24"/>
    </w:rPr>
  </w:style>
  <w:style w:type="character" w:customStyle="1" w:styleId="ac">
    <w:name w:val="Абзац списка Знак"/>
    <w:link w:val="ab"/>
    <w:uiPriority w:val="99"/>
    <w:locked/>
    <w:rsid w:val="00CF23F0"/>
    <w:rPr>
      <w:sz w:val="22"/>
      <w:szCs w:val="22"/>
      <w:lang w:eastAsia="en-US"/>
    </w:rPr>
  </w:style>
  <w:style w:type="paragraph" w:customStyle="1" w:styleId="s1">
    <w:name w:val="s_1"/>
    <w:basedOn w:val="a"/>
    <w:rsid w:val="00E76B3D"/>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E76B3D"/>
  </w:style>
  <w:style w:type="character" w:customStyle="1" w:styleId="c3">
    <w:name w:val="c3"/>
    <w:basedOn w:val="a0"/>
    <w:rsid w:val="005A0F05"/>
  </w:style>
  <w:style w:type="table" w:customStyle="1" w:styleId="12">
    <w:name w:val="Сетка таблицы1"/>
    <w:basedOn w:val="a1"/>
    <w:next w:val="af5"/>
    <w:uiPriority w:val="59"/>
    <w:rsid w:val="00E1535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ED4AD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55885505">
      <w:bodyDiv w:val="1"/>
      <w:marLeft w:val="0"/>
      <w:marRight w:val="0"/>
      <w:marTop w:val="0"/>
      <w:marBottom w:val="0"/>
      <w:divBdr>
        <w:top w:val="none" w:sz="0" w:space="0" w:color="auto"/>
        <w:left w:val="none" w:sz="0" w:space="0" w:color="auto"/>
        <w:bottom w:val="none" w:sz="0" w:space="0" w:color="auto"/>
        <w:right w:val="none" w:sz="0" w:space="0" w:color="auto"/>
      </w:divBdr>
    </w:div>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18861">
      <w:bodyDiv w:val="1"/>
      <w:marLeft w:val="0"/>
      <w:marRight w:val="0"/>
      <w:marTop w:val="0"/>
      <w:marBottom w:val="0"/>
      <w:divBdr>
        <w:top w:val="none" w:sz="0" w:space="0" w:color="auto"/>
        <w:left w:val="none" w:sz="0" w:space="0" w:color="auto"/>
        <w:bottom w:val="none" w:sz="0" w:space="0" w:color="auto"/>
        <w:right w:val="none" w:sz="0" w:space="0" w:color="auto"/>
      </w:divBdr>
    </w:div>
    <w:div w:id="174818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openxmlformats.org/officeDocument/2006/relationships/settings" Target="setting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urait.ru/bcode/450305"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elibrary.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4346</TotalTime>
  <Pages>35</Pages>
  <Words>7054</Words>
  <Characters>56369</Characters>
  <Application>Microsoft Office Word</Application>
  <DocSecurity>0</DocSecurity>
  <Lines>469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ppsr-02</cp:lastModifiedBy>
  <cp:revision>94</cp:revision>
  <cp:lastPrinted>2021-11-22T10:19:00Z</cp:lastPrinted>
  <dcterms:created xsi:type="dcterms:W3CDTF">2019-11-05T13:28:00Z</dcterms:created>
  <dcterms:modified xsi:type="dcterms:W3CDTF">2024-01-16T11:49:00Z</dcterms:modified>
</cp:coreProperties>
</file>